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13F8" w14:textId="6E465DE0" w:rsidR="007424E6" w:rsidRPr="00D80A68" w:rsidRDefault="007424E6" w:rsidP="00631CF3">
      <w:pPr>
        <w:rPr>
          <w:rFonts w:cstheme="minorHAnsi"/>
          <w:szCs w:val="24"/>
        </w:rPr>
      </w:pPr>
    </w:p>
    <w:p w14:paraId="0D34E611" w14:textId="77777777" w:rsidR="007424E6" w:rsidRPr="00D80A68" w:rsidRDefault="007424E6" w:rsidP="007424E6">
      <w:pPr>
        <w:pStyle w:val="Heading10"/>
        <w:widowControl/>
        <w:jc w:val="center"/>
        <w:rPr>
          <w:rFonts w:cstheme="minorHAnsi"/>
          <w:sz w:val="24"/>
          <w:szCs w:val="24"/>
        </w:rPr>
      </w:pPr>
      <w:r w:rsidRPr="00D80A68">
        <w:rPr>
          <w:rFonts w:cstheme="minorHAnsi"/>
          <w:sz w:val="24"/>
          <w:szCs w:val="24"/>
        </w:rPr>
        <w:t>Profile of</w:t>
      </w:r>
    </w:p>
    <w:p w14:paraId="416ACCE7" w14:textId="77777777" w:rsidR="007424E6" w:rsidRPr="00D80A68" w:rsidRDefault="007424E6">
      <w:pPr>
        <w:pStyle w:val="Heading10"/>
        <w:widowControl/>
        <w:rPr>
          <w:rFonts w:cstheme="minorHAnsi"/>
          <w:sz w:val="24"/>
          <w:szCs w:val="24"/>
        </w:rPr>
      </w:pPr>
    </w:p>
    <w:p w14:paraId="394392A2" w14:textId="77777777" w:rsidR="0098064C" w:rsidRPr="00D80A68" w:rsidRDefault="0073169B" w:rsidP="0098064C">
      <w:pPr>
        <w:pStyle w:val="Heading10"/>
        <w:widowControl/>
        <w:jc w:val="center"/>
        <w:rPr>
          <w:rFonts w:cstheme="minorHAnsi"/>
          <w:sz w:val="32"/>
          <w:szCs w:val="32"/>
        </w:rPr>
      </w:pPr>
      <w:r w:rsidRPr="00D80A68">
        <w:rPr>
          <w:rFonts w:cstheme="minorHAnsi"/>
          <w:sz w:val="32"/>
          <w:szCs w:val="32"/>
        </w:rPr>
        <w:t>michael davis</w:t>
      </w:r>
    </w:p>
    <w:p w14:paraId="705D2D16" w14:textId="77777777" w:rsidR="00EE25AE" w:rsidRPr="00D80A68" w:rsidRDefault="00601BD5" w:rsidP="00EE25AE">
      <w:pPr>
        <w:pStyle w:val="Title"/>
        <w:spacing w:after="120"/>
        <w:jc w:val="left"/>
        <w:rPr>
          <w:rFonts w:cstheme="minorHAnsi"/>
          <w:smallCaps/>
          <w:sz w:val="42"/>
        </w:rPr>
      </w:pPr>
      <w:r w:rsidRPr="00D80A68">
        <w:rPr>
          <w:rFonts w:cstheme="minorHAnsi"/>
          <w:smallCaps/>
          <w:noProof/>
          <w:sz w:val="42"/>
        </w:rPr>
        <mc:AlternateContent>
          <mc:Choice Requires="wps">
            <w:drawing>
              <wp:anchor distT="0" distB="0" distL="114300" distR="114300" simplePos="0" relativeHeight="251660288" behindDoc="0" locked="0" layoutInCell="1" allowOverlap="1" wp14:anchorId="6F5F720D" wp14:editId="3BA75AC1">
                <wp:simplePos x="0" y="0"/>
                <wp:positionH relativeFrom="column">
                  <wp:posOffset>24765</wp:posOffset>
                </wp:positionH>
                <wp:positionV relativeFrom="paragraph">
                  <wp:posOffset>149225</wp:posOffset>
                </wp:positionV>
                <wp:extent cx="6162675" cy="0"/>
                <wp:effectExtent l="15240" t="9525" r="1333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AutoShape 2" o:spid="_x0000_s1026" type="#_x0000_t32" style="position:absolute;margin-left:1.95pt;margin-top:11.75pt;width:48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" strokeweight="1.5pt"/>
            </w:pict>
          </mc:Fallback>
        </mc:AlternateContent>
      </w:r>
    </w:p>
    <w:p w14:paraId="419795D6" w14:textId="3682C262" w:rsidR="0072633F" w:rsidRDefault="0073169B" w:rsidP="00BD5A75">
      <w:pPr>
        <w:jc w:val="both"/>
        <w:rPr>
          <w:rFonts w:cstheme="minorHAnsi"/>
        </w:rPr>
      </w:pPr>
      <w:r w:rsidRPr="00D80A68">
        <w:rPr>
          <w:rFonts w:cstheme="minorHAnsi"/>
        </w:rPr>
        <w:t xml:space="preserve">Mr. Michael Davis is a </w:t>
      </w:r>
      <w:r w:rsidR="00C279D6">
        <w:rPr>
          <w:rFonts w:cstheme="minorHAnsi"/>
        </w:rPr>
        <w:t>Senior So</w:t>
      </w:r>
      <w:r w:rsidR="00C362DB">
        <w:rPr>
          <w:rFonts w:cstheme="minorHAnsi"/>
        </w:rPr>
        <w:t>ftware Architect/Developer</w:t>
      </w:r>
      <w:r w:rsidR="00D139BF">
        <w:rPr>
          <w:rFonts w:cstheme="minorHAnsi"/>
        </w:rPr>
        <w:t xml:space="preserve"> with over </w:t>
      </w:r>
      <w:r w:rsidR="00C362DB">
        <w:rPr>
          <w:rFonts w:cstheme="minorHAnsi"/>
        </w:rPr>
        <w:t>3</w:t>
      </w:r>
      <w:r w:rsidR="00D139BF">
        <w:rPr>
          <w:rFonts w:cstheme="minorHAnsi"/>
        </w:rPr>
        <w:t>0</w:t>
      </w:r>
      <w:r w:rsidRPr="00D80A68">
        <w:rPr>
          <w:rFonts w:cstheme="minorHAnsi"/>
        </w:rPr>
        <w:t xml:space="preserve"> years of experience in the Information Technology industry. He holds a B.A. in Computer Science (Honours) from York </w:t>
      </w:r>
      <w:proofErr w:type="gramStart"/>
      <w:r w:rsidRPr="00D80A68">
        <w:rPr>
          <w:rFonts w:cstheme="minorHAnsi"/>
        </w:rPr>
        <w:t>University, and</w:t>
      </w:r>
      <w:proofErr w:type="gramEnd"/>
      <w:r w:rsidRPr="00D80A68">
        <w:rPr>
          <w:rFonts w:cstheme="minorHAnsi"/>
        </w:rPr>
        <w:t xml:space="preserve"> was in the top 5% of his year.</w:t>
      </w:r>
    </w:p>
    <w:p w14:paraId="5C1D1FD4" w14:textId="77777777" w:rsidR="008C527D" w:rsidRDefault="008C527D" w:rsidP="00BD5A75">
      <w:pPr>
        <w:jc w:val="both"/>
        <w:rPr>
          <w:rFonts w:cstheme="minorHAnsi"/>
        </w:rPr>
      </w:pPr>
    </w:p>
    <w:p w14:paraId="763058B1" w14:textId="299D9B26" w:rsidR="00AB6859" w:rsidRDefault="00AB6859" w:rsidP="00BD5A75">
      <w:pPr>
        <w:jc w:val="both"/>
        <w:rPr>
          <w:rFonts w:cstheme="minorHAnsi"/>
        </w:rPr>
      </w:pPr>
      <w:r>
        <w:rPr>
          <w:rFonts w:cstheme="minorHAnsi"/>
        </w:rPr>
        <w:t xml:space="preserve">He </w:t>
      </w:r>
      <w:r w:rsidR="00AF1333">
        <w:rPr>
          <w:rFonts w:cstheme="minorHAnsi"/>
        </w:rPr>
        <w:t xml:space="preserve">most recently worked as an Associate Architect/Senior Developer at </w:t>
      </w:r>
      <w:r>
        <w:rPr>
          <w:rFonts w:cstheme="minorHAnsi"/>
        </w:rPr>
        <w:t>Solace</w:t>
      </w:r>
      <w:r w:rsidR="00AF1333">
        <w:rPr>
          <w:rFonts w:cstheme="minorHAnsi"/>
        </w:rPr>
        <w:t xml:space="preserve"> Inc</w:t>
      </w:r>
      <w:r>
        <w:rPr>
          <w:rFonts w:cstheme="minorHAnsi"/>
        </w:rPr>
        <w:t xml:space="preserve"> (</w:t>
      </w:r>
      <w:hyperlink r:id="rId8" w:history="1">
        <w:r w:rsidRPr="00E20C6C">
          <w:rPr>
            <w:rStyle w:val="Hyperlink"/>
            <w:rFonts w:cstheme="minorHAnsi"/>
          </w:rPr>
          <w:t>https://solace.com)</w:t>
        </w:r>
      </w:hyperlink>
      <w:r>
        <w:rPr>
          <w:rFonts w:cstheme="minorHAnsi"/>
        </w:rPr>
        <w:t xml:space="preserve"> , a leader in messaging</w:t>
      </w:r>
      <w:r w:rsidR="005D5FB4">
        <w:rPr>
          <w:rFonts w:cstheme="minorHAnsi"/>
        </w:rPr>
        <w:t xml:space="preserve"> and</w:t>
      </w:r>
      <w:r>
        <w:rPr>
          <w:rFonts w:cstheme="minorHAnsi"/>
        </w:rPr>
        <w:t xml:space="preserve"> event mesh technology. There </w:t>
      </w:r>
      <w:r w:rsidR="00AF1333">
        <w:rPr>
          <w:rFonts w:cstheme="minorHAnsi"/>
        </w:rPr>
        <w:t>he helped design and implement the Event Portal, a tool for managing Event Driven Architectures</w:t>
      </w:r>
      <w:r>
        <w:rPr>
          <w:rFonts w:cstheme="minorHAnsi"/>
        </w:rPr>
        <w:t>.</w:t>
      </w:r>
    </w:p>
    <w:p w14:paraId="0FB6C749" w14:textId="77777777" w:rsidR="00AB6859" w:rsidRDefault="00AB6859" w:rsidP="00BD5A75">
      <w:pPr>
        <w:jc w:val="both"/>
        <w:rPr>
          <w:rFonts w:cstheme="minorHAnsi"/>
        </w:rPr>
      </w:pPr>
    </w:p>
    <w:p w14:paraId="3EE568B0" w14:textId="57012C7F" w:rsidR="000E71D8" w:rsidRDefault="00AB6859" w:rsidP="00BD5A75">
      <w:pPr>
        <w:jc w:val="both"/>
        <w:rPr>
          <w:rFonts w:cstheme="minorHAnsi"/>
        </w:rPr>
      </w:pPr>
      <w:r>
        <w:rPr>
          <w:rFonts w:cstheme="minorHAnsi"/>
        </w:rPr>
        <w:t>He had previously</w:t>
      </w:r>
      <w:r w:rsidR="000E71D8">
        <w:rPr>
          <w:rFonts w:cstheme="minorHAnsi"/>
        </w:rPr>
        <w:t xml:space="preserve"> recently worked </w:t>
      </w:r>
      <w:r w:rsidR="005D5FB4">
        <w:rPr>
          <w:rFonts w:cstheme="minorHAnsi"/>
        </w:rPr>
        <w:t>as a contractor for various Canadian government departments.</w:t>
      </w:r>
    </w:p>
    <w:p w14:paraId="24B56AB9" w14:textId="77777777" w:rsidR="000E71D8" w:rsidRDefault="000E71D8" w:rsidP="00BD5A75">
      <w:pPr>
        <w:jc w:val="both"/>
        <w:rPr>
          <w:rFonts w:cstheme="minorHAnsi"/>
        </w:rPr>
      </w:pPr>
    </w:p>
    <w:p w14:paraId="30DCF7CB" w14:textId="03597D12" w:rsidR="000E71D8" w:rsidRDefault="0073169B" w:rsidP="0073169B">
      <w:pPr>
        <w:pStyle w:val="Header"/>
        <w:tabs>
          <w:tab w:val="clear" w:pos="4320"/>
          <w:tab w:val="clear" w:pos="8640"/>
        </w:tabs>
        <w:jc w:val="both"/>
        <w:rPr>
          <w:rFonts w:cstheme="minorHAnsi"/>
        </w:rPr>
      </w:pPr>
      <w:r w:rsidRPr="00D80A68">
        <w:rPr>
          <w:rFonts w:cstheme="minorHAnsi"/>
        </w:rPr>
        <w:t>Mr. Davis has extensive experience developing</w:t>
      </w:r>
      <w:r w:rsidR="000E71D8">
        <w:rPr>
          <w:rFonts w:cstheme="minorHAnsi"/>
        </w:rPr>
        <w:t xml:space="preserve"> a wide range of</w:t>
      </w:r>
      <w:r w:rsidRPr="00D80A68">
        <w:rPr>
          <w:rFonts w:cstheme="minorHAnsi"/>
        </w:rPr>
        <w:t xml:space="preserve"> information systems using </w:t>
      </w:r>
      <w:r w:rsidR="000E71D8">
        <w:rPr>
          <w:rFonts w:cstheme="minorHAnsi"/>
        </w:rPr>
        <w:t>a variety of languages and frameworks, but with a primary focus on</w:t>
      </w:r>
      <w:r w:rsidR="005D5FB4">
        <w:rPr>
          <w:rFonts w:cstheme="minorHAnsi"/>
        </w:rPr>
        <w:t xml:space="preserve"> Enterprise </w:t>
      </w:r>
      <w:r w:rsidR="000E71D8">
        <w:rPr>
          <w:rFonts w:cstheme="minorHAnsi"/>
        </w:rPr>
        <w:t>Java technologies</w:t>
      </w:r>
      <w:r w:rsidR="005D5FB4">
        <w:rPr>
          <w:rFonts w:cstheme="minorHAnsi"/>
        </w:rPr>
        <w:t>.</w:t>
      </w:r>
      <w:r w:rsidR="00F52691">
        <w:rPr>
          <w:rFonts w:cstheme="minorHAnsi"/>
        </w:rPr>
        <w:t xml:space="preserve"> He is proficient with Docker and has experience with cloud environments and Kubernets.</w:t>
      </w:r>
    </w:p>
    <w:p w14:paraId="2AB69CEC" w14:textId="77777777" w:rsidR="000E71D8" w:rsidRDefault="000E71D8" w:rsidP="0073169B">
      <w:pPr>
        <w:pStyle w:val="Header"/>
        <w:tabs>
          <w:tab w:val="clear" w:pos="4320"/>
          <w:tab w:val="clear" w:pos="8640"/>
        </w:tabs>
        <w:jc w:val="both"/>
        <w:rPr>
          <w:rFonts w:cstheme="minorHAnsi"/>
        </w:rPr>
      </w:pPr>
    </w:p>
    <w:p w14:paraId="57AB3405" w14:textId="77777777" w:rsidR="00540F3A" w:rsidRPr="00D80A68" w:rsidRDefault="00540F3A" w:rsidP="00540F3A">
      <w:pPr>
        <w:widowControl/>
        <w:tabs>
          <w:tab w:val="left" w:pos="0"/>
          <w:tab w:val="left" w:pos="360"/>
        </w:tabs>
        <w:overflowPunct/>
        <w:autoSpaceDE/>
        <w:autoSpaceDN/>
        <w:adjustRightInd/>
        <w:jc w:val="both"/>
        <w:textAlignment w:val="auto"/>
        <w:rPr>
          <w:rFonts w:cstheme="minorHAnsi"/>
          <w:szCs w:val="24"/>
        </w:rPr>
      </w:pPr>
      <w:r w:rsidRPr="00D80A68">
        <w:rPr>
          <w:rFonts w:eastAsiaTheme="minorHAnsi" w:cstheme="minorHAnsi"/>
          <w:szCs w:val="24"/>
          <w:lang w:val="en-US"/>
        </w:rPr>
        <w:t xml:space="preserve">Mr. Davis </w:t>
      </w:r>
      <w:r w:rsidRPr="00D80A68">
        <w:rPr>
          <w:rFonts w:cstheme="minorHAnsi"/>
        </w:rPr>
        <w:t xml:space="preserve">is a dedicated and highly motivated professional who is committed to the delivery of </w:t>
      </w:r>
      <w:proofErr w:type="gramStart"/>
      <w:r w:rsidRPr="00D80A68">
        <w:rPr>
          <w:rFonts w:cstheme="minorHAnsi"/>
        </w:rPr>
        <w:t>high quality</w:t>
      </w:r>
      <w:proofErr w:type="gramEnd"/>
      <w:r w:rsidRPr="00D80A68">
        <w:rPr>
          <w:rFonts w:cstheme="minorHAnsi"/>
        </w:rPr>
        <w:t xml:space="preserve"> results.  He works well independently or in a team environment and would make an excellent addition to any project team. </w:t>
      </w:r>
      <w:r w:rsidRPr="00D80A68">
        <w:rPr>
          <w:rFonts w:cstheme="minorHAnsi"/>
          <w:szCs w:val="24"/>
        </w:rPr>
        <w:t xml:space="preserve">Mr. Davis’s entrepreneurialism and professionalism have been demonstrated throughout his career. As a dynamic individual, he displays initiative, </w:t>
      </w:r>
      <w:proofErr w:type="gramStart"/>
      <w:r w:rsidRPr="00D80A68">
        <w:rPr>
          <w:rFonts w:cstheme="minorHAnsi"/>
          <w:szCs w:val="24"/>
        </w:rPr>
        <w:t>effectiveness</w:t>
      </w:r>
      <w:proofErr w:type="gramEnd"/>
      <w:r w:rsidRPr="00D80A68">
        <w:rPr>
          <w:rFonts w:cstheme="minorHAnsi"/>
          <w:szCs w:val="24"/>
        </w:rPr>
        <w:t xml:space="preserve"> and reliability. He is results-oriented, effective at multi-tasking and a team player with a proven track record. </w:t>
      </w:r>
    </w:p>
    <w:p w14:paraId="7C9C10AE" w14:textId="77777777" w:rsidR="0072633F" w:rsidRPr="00D80A68" w:rsidRDefault="0072633F" w:rsidP="0073169B">
      <w:pPr>
        <w:jc w:val="both"/>
        <w:rPr>
          <w:rFonts w:cstheme="minorHAnsi"/>
        </w:rPr>
      </w:pPr>
    </w:p>
    <w:p w14:paraId="0A38DE52" w14:textId="43DDCC2D" w:rsidR="0048518A" w:rsidRPr="00D80A68" w:rsidRDefault="0048518A" w:rsidP="0048518A">
      <w:pPr>
        <w:rPr>
          <w:rFonts w:cstheme="minorHAnsi"/>
        </w:rPr>
      </w:pPr>
      <w:r w:rsidRPr="00D80A68">
        <w:rPr>
          <w:rFonts w:cstheme="minorHAnsi"/>
          <w:b/>
          <w:bCs/>
        </w:rPr>
        <w:t>Security Clearance:</w:t>
      </w:r>
      <w:r w:rsidR="006E663B" w:rsidRPr="00D80A68">
        <w:rPr>
          <w:rFonts w:cstheme="minorHAnsi"/>
        </w:rPr>
        <w:t xml:space="preserve">  </w:t>
      </w:r>
      <w:r w:rsidR="00D370A3" w:rsidRPr="00D80A68">
        <w:rPr>
          <w:rFonts w:cstheme="minorHAnsi"/>
        </w:rPr>
        <w:t>Secret (</w:t>
      </w:r>
      <w:r w:rsidR="000A5D35">
        <w:rPr>
          <w:rFonts w:cstheme="minorHAnsi"/>
        </w:rPr>
        <w:t>Expires:  2026-02-04</w:t>
      </w:r>
      <w:r w:rsidR="00D370A3" w:rsidRPr="00D80A68">
        <w:rPr>
          <w:rFonts w:cstheme="minorHAnsi"/>
        </w:rPr>
        <w:t>)</w:t>
      </w:r>
    </w:p>
    <w:p w14:paraId="78B35C7B" w14:textId="66EB31A8" w:rsidR="007424E6" w:rsidRPr="00DB7BE1" w:rsidRDefault="006E663B" w:rsidP="00DB7BE1">
      <w:pPr>
        <w:rPr>
          <w:rFonts w:cstheme="minorHAnsi"/>
          <w:b/>
        </w:rPr>
      </w:pPr>
      <w:r w:rsidRPr="00D80A68">
        <w:rPr>
          <w:rFonts w:cstheme="minorHAnsi"/>
          <w:b/>
        </w:rPr>
        <w:t>Language:</w:t>
      </w:r>
      <w:r w:rsidR="00D370A3" w:rsidRPr="00D80A68">
        <w:rPr>
          <w:rFonts w:cstheme="minorHAnsi"/>
          <w:b/>
        </w:rPr>
        <w:t xml:space="preserve"> </w:t>
      </w:r>
      <w:r w:rsidR="00DB7BE1">
        <w:rPr>
          <w:rFonts w:cstheme="minorHAnsi"/>
        </w:rPr>
        <w:t>English</w:t>
      </w:r>
    </w:p>
    <w:p w14:paraId="73F4E4E7" w14:textId="77777777" w:rsidR="007B3F02" w:rsidRPr="00D80A68" w:rsidRDefault="008B402C" w:rsidP="00AB6859">
      <w:pPr>
        <w:pStyle w:val="Heading10"/>
        <w:widowControl/>
        <w:rPr>
          <w:rFonts w:cstheme="minorHAnsi"/>
          <w:sz w:val="24"/>
          <w:szCs w:val="24"/>
        </w:rPr>
      </w:pPr>
      <w:r w:rsidRPr="00D80A68">
        <w:rPr>
          <w:rFonts w:cstheme="minorHAnsi"/>
          <w:sz w:val="24"/>
          <w:szCs w:val="24"/>
        </w:rPr>
        <w:br w:type="page"/>
      </w:r>
    </w:p>
    <w:p w14:paraId="14FE5760" w14:textId="77777777" w:rsidR="007B3F02" w:rsidRPr="00D80A68" w:rsidRDefault="007B3F02" w:rsidP="007B3F02">
      <w:pPr>
        <w:pStyle w:val="Heading10"/>
        <w:widowControl/>
        <w:rPr>
          <w:rFonts w:cstheme="minorHAnsi"/>
          <w:sz w:val="24"/>
          <w:szCs w:val="24"/>
        </w:rPr>
      </w:pPr>
    </w:p>
    <w:p w14:paraId="7C6AAF40" w14:textId="77777777" w:rsidR="0024191F" w:rsidRDefault="00E04D35" w:rsidP="00EE25AE">
      <w:pPr>
        <w:pStyle w:val="Heading10"/>
        <w:widowControl/>
        <w:jc w:val="center"/>
        <w:rPr>
          <w:rFonts w:cstheme="minorHAnsi"/>
          <w:sz w:val="24"/>
          <w:szCs w:val="24"/>
        </w:rPr>
      </w:pPr>
      <w:r w:rsidRPr="00D80A68">
        <w:rPr>
          <w:rFonts w:cstheme="minorHAnsi"/>
          <w:sz w:val="24"/>
          <w:szCs w:val="24"/>
        </w:rPr>
        <w:t>S</w:t>
      </w:r>
      <w:r w:rsidR="0024191F" w:rsidRPr="00D80A68">
        <w:rPr>
          <w:rFonts w:cstheme="minorHAnsi"/>
          <w:sz w:val="24"/>
          <w:szCs w:val="24"/>
        </w:rPr>
        <w:t>ELECTED ASSIGNMENTS</w:t>
      </w:r>
    </w:p>
    <w:p w14:paraId="338E3FDD" w14:textId="77777777" w:rsidR="000700A1" w:rsidRDefault="000700A1" w:rsidP="00EE25AE">
      <w:pPr>
        <w:pStyle w:val="Heading10"/>
        <w:widowControl/>
        <w:jc w:val="center"/>
        <w:rPr>
          <w:rFonts w:cstheme="minorHAnsi"/>
          <w:sz w:val="24"/>
          <w:szCs w:val="24"/>
        </w:rPr>
      </w:pPr>
    </w:p>
    <w:p w14:paraId="33C42AD1" w14:textId="77777777" w:rsidR="001B4400" w:rsidRDefault="001B4400" w:rsidP="00EE25AE">
      <w:pPr>
        <w:pStyle w:val="Heading10"/>
        <w:widowControl/>
        <w:jc w:val="center"/>
        <w:rPr>
          <w:rFonts w:cstheme="minorHAnsi"/>
          <w:sz w:val="24"/>
          <w:szCs w:val="24"/>
        </w:rPr>
      </w:pPr>
    </w:p>
    <w:p w14:paraId="208AAB75" w14:textId="744B7E23" w:rsidR="00AB6859" w:rsidRDefault="00AB6859" w:rsidP="001A576A">
      <w:pPr>
        <w:pStyle w:val="Heading2"/>
        <w:widowControl/>
        <w:numPr>
          <w:ilvl w:val="0"/>
          <w:numId w:val="3"/>
        </w:numPr>
        <w:tabs>
          <w:tab w:val="right" w:pos="9180"/>
        </w:tabs>
        <w:rPr>
          <w:rFonts w:cstheme="minorHAnsi"/>
          <w:sz w:val="24"/>
          <w:szCs w:val="24"/>
        </w:rPr>
      </w:pPr>
      <w:r>
        <w:rPr>
          <w:rFonts w:cstheme="minorHAnsi"/>
          <w:sz w:val="24"/>
          <w:szCs w:val="24"/>
        </w:rPr>
        <w:t>Solace corp</w:t>
      </w:r>
    </w:p>
    <w:p w14:paraId="02E05C8F" w14:textId="77777777" w:rsidR="00AB6859" w:rsidRDefault="00AB6859" w:rsidP="00AB6859"/>
    <w:p w14:paraId="0909EC2D" w14:textId="7586DBD7" w:rsidR="00AB6859" w:rsidRDefault="00AB6859" w:rsidP="00AB6859">
      <w:r w:rsidRPr="00AB6859">
        <w:rPr>
          <w:b/>
        </w:rPr>
        <w:t>Role</w:t>
      </w:r>
      <w:r>
        <w:t xml:space="preserve">: </w:t>
      </w:r>
      <w:r w:rsidR="005D5FB4">
        <w:t>Associate Architect</w:t>
      </w:r>
    </w:p>
    <w:p w14:paraId="02373BFA" w14:textId="572E39E9" w:rsidR="00AB6859" w:rsidRDefault="00AB6859" w:rsidP="00AB6859">
      <w:r w:rsidRPr="00AB6859">
        <w:rPr>
          <w:b/>
        </w:rPr>
        <w:t>Project</w:t>
      </w:r>
      <w:r>
        <w:t xml:space="preserve">: </w:t>
      </w:r>
      <w:r w:rsidR="005D5FB4">
        <w:t>Event Portal</w:t>
      </w:r>
    </w:p>
    <w:p w14:paraId="763AB8A3" w14:textId="42A7E149" w:rsidR="00AB6859" w:rsidRDefault="00AB6859" w:rsidP="00AB6859">
      <w:r>
        <w:rPr>
          <w:b/>
        </w:rPr>
        <w:t>Duration:</w:t>
      </w:r>
      <w:r>
        <w:t xml:space="preserve"> Nov </w:t>
      </w:r>
      <w:r w:rsidR="005D5FB4">
        <w:t>2020</w:t>
      </w:r>
      <w:r>
        <w:t xml:space="preserve"> to </w:t>
      </w:r>
      <w:r w:rsidR="005D5FB4">
        <w:t>Nov 2023</w:t>
      </w:r>
    </w:p>
    <w:p w14:paraId="3FB45C10" w14:textId="77777777" w:rsidR="007E3115" w:rsidRDefault="007E3115" w:rsidP="00AB6859"/>
    <w:p w14:paraId="053CA570" w14:textId="02A36214" w:rsidR="007E3115" w:rsidRDefault="007E3115" w:rsidP="00AB6859">
      <w:pPr>
        <w:rPr>
          <w:b/>
        </w:rPr>
      </w:pPr>
      <w:r w:rsidRPr="007E3115">
        <w:rPr>
          <w:b/>
        </w:rPr>
        <w:t>Project Description:</w:t>
      </w:r>
    </w:p>
    <w:p w14:paraId="50F64912" w14:textId="77777777" w:rsidR="007E3115" w:rsidRDefault="007E3115" w:rsidP="00AB6859">
      <w:pPr>
        <w:rPr>
          <w:b/>
        </w:rPr>
      </w:pPr>
    </w:p>
    <w:p w14:paraId="135E0D0A" w14:textId="51DD4649" w:rsidR="007E3115" w:rsidRDefault="004011FC" w:rsidP="00AB6859">
      <w:r>
        <w:t>Event Portal is an enterprise application that lets users design and manage their Event Driven Architectures. It has a rich web client front end, and a REST based Java back end. Mr. Davis was responsible for much of the design and implementation of the back end.</w:t>
      </w:r>
    </w:p>
    <w:p w14:paraId="7A335523" w14:textId="77777777" w:rsidR="007E3115" w:rsidRDefault="007E3115" w:rsidP="00AB6859"/>
    <w:p w14:paraId="1E561894" w14:textId="6D6771F8" w:rsidR="007E3115" w:rsidRPr="007E3115" w:rsidRDefault="007E3115" w:rsidP="00AB6859">
      <w:pPr>
        <w:rPr>
          <w:b/>
        </w:rPr>
      </w:pPr>
      <w:r w:rsidRPr="007E3115">
        <w:rPr>
          <w:b/>
        </w:rPr>
        <w:t>Tasks Performed:</w:t>
      </w:r>
    </w:p>
    <w:p w14:paraId="67F998CA" w14:textId="77777777" w:rsidR="007E3115" w:rsidRDefault="007E3115" w:rsidP="00AB6859"/>
    <w:p w14:paraId="3B01D3C9" w14:textId="2EE68E61" w:rsidR="007E3115" w:rsidRDefault="004011FC" w:rsidP="007E3115">
      <w:pPr>
        <w:pStyle w:val="Heading20"/>
        <w:widowControl/>
        <w:numPr>
          <w:ilvl w:val="0"/>
          <w:numId w:val="1"/>
        </w:numPr>
        <w:ind w:right="-532" w:hanging="720"/>
        <w:jc w:val="both"/>
        <w:rPr>
          <w:rFonts w:cstheme="minorHAnsi"/>
          <w:b w:val="0"/>
          <w:bCs/>
          <w:szCs w:val="24"/>
        </w:rPr>
      </w:pPr>
      <w:r>
        <w:rPr>
          <w:rFonts w:cstheme="minorHAnsi"/>
          <w:b w:val="0"/>
          <w:bCs/>
          <w:szCs w:val="24"/>
        </w:rPr>
        <w:t xml:space="preserve">Let the design and implementation of the Audit system, used to compare </w:t>
      </w:r>
      <w:r w:rsidR="00CE68BB">
        <w:rPr>
          <w:rFonts w:cstheme="minorHAnsi"/>
          <w:b w:val="0"/>
          <w:bCs/>
          <w:szCs w:val="24"/>
        </w:rPr>
        <w:t>the configuration of event brokers with their representation in the design tool.</w:t>
      </w:r>
    </w:p>
    <w:p w14:paraId="50269CA3" w14:textId="10294EF1" w:rsidR="007E3115" w:rsidRDefault="00CE68BB" w:rsidP="007E3115">
      <w:pPr>
        <w:pStyle w:val="Heading20"/>
        <w:widowControl/>
        <w:numPr>
          <w:ilvl w:val="0"/>
          <w:numId w:val="1"/>
        </w:numPr>
        <w:ind w:right="-532" w:hanging="720"/>
        <w:jc w:val="both"/>
        <w:rPr>
          <w:rFonts w:cstheme="minorHAnsi"/>
          <w:b w:val="0"/>
          <w:bCs/>
          <w:szCs w:val="24"/>
        </w:rPr>
      </w:pPr>
      <w:r>
        <w:rPr>
          <w:rFonts w:cstheme="minorHAnsi"/>
          <w:b w:val="0"/>
          <w:bCs/>
          <w:szCs w:val="24"/>
        </w:rPr>
        <w:t>Developed the Java REST-based back end using Spring Boot</w:t>
      </w:r>
    </w:p>
    <w:p w14:paraId="7453F227" w14:textId="63CE9252" w:rsidR="007E3115" w:rsidRDefault="00CE68BB" w:rsidP="007E3115">
      <w:pPr>
        <w:pStyle w:val="Heading20"/>
        <w:widowControl/>
        <w:numPr>
          <w:ilvl w:val="0"/>
          <w:numId w:val="1"/>
        </w:numPr>
        <w:ind w:right="-532" w:hanging="720"/>
        <w:jc w:val="both"/>
        <w:rPr>
          <w:rFonts w:cstheme="minorHAnsi"/>
          <w:b w:val="0"/>
          <w:bCs/>
          <w:szCs w:val="24"/>
        </w:rPr>
      </w:pPr>
      <w:r>
        <w:rPr>
          <w:rFonts w:cstheme="minorHAnsi"/>
          <w:b w:val="0"/>
          <w:bCs/>
          <w:szCs w:val="24"/>
        </w:rPr>
        <w:t xml:space="preserve">Designed and build the supporting database schemas using Liquibase and </w:t>
      </w:r>
      <w:proofErr w:type="spellStart"/>
      <w:r>
        <w:rPr>
          <w:rFonts w:cstheme="minorHAnsi"/>
          <w:b w:val="0"/>
          <w:bCs/>
          <w:szCs w:val="24"/>
        </w:rPr>
        <w:t>MySql</w:t>
      </w:r>
      <w:proofErr w:type="spellEnd"/>
      <w:r>
        <w:rPr>
          <w:rFonts w:cstheme="minorHAnsi"/>
          <w:b w:val="0"/>
          <w:bCs/>
          <w:szCs w:val="24"/>
        </w:rPr>
        <w:t>.</w:t>
      </w:r>
    </w:p>
    <w:p w14:paraId="348C2936" w14:textId="77777777" w:rsidR="007E3115" w:rsidRDefault="007E3115" w:rsidP="00AB6859"/>
    <w:p w14:paraId="6FDADC33" w14:textId="3A3E7C5A" w:rsidR="007E3115" w:rsidRPr="007E3115" w:rsidRDefault="007E3115" w:rsidP="007E3115">
      <w:pPr>
        <w:ind w:left="720" w:hanging="720"/>
        <w:rPr>
          <w:b/>
        </w:rPr>
      </w:pPr>
      <w:r w:rsidRPr="007E3115">
        <w:rPr>
          <w:b/>
        </w:rPr>
        <w:t>Technical Environment:</w:t>
      </w:r>
    </w:p>
    <w:p w14:paraId="5CB61F23" w14:textId="77777777" w:rsidR="00AB6859" w:rsidRDefault="00AB6859" w:rsidP="00AB6859"/>
    <w:p w14:paraId="0A354ADC" w14:textId="647C25FB" w:rsidR="007E3115" w:rsidRPr="007E3115" w:rsidRDefault="00CE68BB" w:rsidP="00AB6859">
      <w:pPr>
        <w:rPr>
          <w:lang w:val="fr-FR"/>
        </w:rPr>
      </w:pPr>
      <w:r>
        <w:rPr>
          <w:lang w:val="fr-FR"/>
        </w:rPr>
        <w:t xml:space="preserve">Spring Boot, </w:t>
      </w:r>
      <w:r w:rsidR="006E4E2B">
        <w:rPr>
          <w:lang w:val="fr-FR"/>
        </w:rPr>
        <w:t xml:space="preserve">Solace Messaging, </w:t>
      </w:r>
      <w:proofErr w:type="spellStart"/>
      <w:r>
        <w:rPr>
          <w:lang w:val="fr-FR"/>
        </w:rPr>
        <w:t>MySql</w:t>
      </w:r>
      <w:proofErr w:type="spellEnd"/>
      <w:r>
        <w:rPr>
          <w:lang w:val="fr-FR"/>
        </w:rPr>
        <w:t xml:space="preserve">, </w:t>
      </w:r>
      <w:r w:rsidR="00902801">
        <w:rPr>
          <w:lang w:val="fr-FR"/>
        </w:rPr>
        <w:t xml:space="preserve">Docker, </w:t>
      </w:r>
      <w:proofErr w:type="spellStart"/>
      <w:r>
        <w:rPr>
          <w:lang w:val="fr-FR"/>
        </w:rPr>
        <w:t>Kubernetes</w:t>
      </w:r>
      <w:proofErr w:type="spellEnd"/>
      <w:r>
        <w:rPr>
          <w:lang w:val="fr-FR"/>
        </w:rPr>
        <w:t>.</w:t>
      </w:r>
    </w:p>
    <w:p w14:paraId="0F32FAA8" w14:textId="77777777" w:rsidR="00AB6859" w:rsidRPr="007E3115" w:rsidRDefault="00AB6859" w:rsidP="00AB6859">
      <w:pPr>
        <w:rPr>
          <w:lang w:val="fr-FR"/>
        </w:rPr>
      </w:pPr>
    </w:p>
    <w:p w14:paraId="77CD6694" w14:textId="77777777" w:rsidR="005D5FB4" w:rsidRDefault="005D5FB4" w:rsidP="005D5FB4">
      <w:pPr>
        <w:pStyle w:val="Heading2"/>
        <w:widowControl/>
        <w:numPr>
          <w:ilvl w:val="0"/>
          <w:numId w:val="3"/>
        </w:numPr>
        <w:tabs>
          <w:tab w:val="right" w:pos="9180"/>
        </w:tabs>
        <w:rPr>
          <w:rFonts w:cstheme="minorHAnsi"/>
          <w:sz w:val="24"/>
          <w:szCs w:val="24"/>
        </w:rPr>
      </w:pPr>
      <w:r>
        <w:rPr>
          <w:rFonts w:cstheme="minorHAnsi"/>
          <w:sz w:val="24"/>
          <w:szCs w:val="24"/>
        </w:rPr>
        <w:t>Solace corp</w:t>
      </w:r>
    </w:p>
    <w:p w14:paraId="1DE52C76" w14:textId="77777777" w:rsidR="005D5FB4" w:rsidRDefault="005D5FB4" w:rsidP="005D5FB4"/>
    <w:p w14:paraId="7BE76588" w14:textId="77777777" w:rsidR="005D5FB4" w:rsidRDefault="005D5FB4" w:rsidP="005D5FB4">
      <w:r w:rsidRPr="00AB6859">
        <w:rPr>
          <w:b/>
        </w:rPr>
        <w:t>Role</w:t>
      </w:r>
      <w:r>
        <w:t>: Senior Software Developer</w:t>
      </w:r>
    </w:p>
    <w:p w14:paraId="772F1B39" w14:textId="77777777" w:rsidR="005D5FB4" w:rsidRDefault="005D5FB4" w:rsidP="005D5FB4">
      <w:r w:rsidRPr="00AB6859">
        <w:rPr>
          <w:b/>
        </w:rPr>
        <w:t>Project</w:t>
      </w:r>
      <w:r>
        <w:t>: Cloud Integration</w:t>
      </w:r>
    </w:p>
    <w:p w14:paraId="65344D9F" w14:textId="6EFB5F70" w:rsidR="005D5FB4" w:rsidRDefault="005D5FB4" w:rsidP="005D5FB4">
      <w:r>
        <w:rPr>
          <w:b/>
        </w:rPr>
        <w:t>Duration:</w:t>
      </w:r>
      <w:r>
        <w:t xml:space="preserve"> Nov 2016 to Nov 2020</w:t>
      </w:r>
    </w:p>
    <w:p w14:paraId="2292A69A" w14:textId="77777777" w:rsidR="005D5FB4" w:rsidRDefault="005D5FB4" w:rsidP="005D5FB4"/>
    <w:p w14:paraId="6F0E339D" w14:textId="77777777" w:rsidR="005D5FB4" w:rsidRDefault="005D5FB4" w:rsidP="005D5FB4">
      <w:pPr>
        <w:rPr>
          <w:b/>
        </w:rPr>
      </w:pPr>
      <w:r w:rsidRPr="007E3115">
        <w:rPr>
          <w:b/>
        </w:rPr>
        <w:t>Project Description:</w:t>
      </w:r>
    </w:p>
    <w:p w14:paraId="0EDF0DCB" w14:textId="77777777" w:rsidR="005D5FB4" w:rsidRDefault="005D5FB4" w:rsidP="005D5FB4">
      <w:pPr>
        <w:rPr>
          <w:b/>
        </w:rPr>
      </w:pPr>
    </w:p>
    <w:p w14:paraId="1E20CCAF" w14:textId="31AE04EE" w:rsidR="005D5FB4" w:rsidRDefault="005D5FB4" w:rsidP="005D5FB4">
      <w:r>
        <w:t>Mr. Davis worked on the team responsible for getting the Solace PubSub+ Message Broker working in cloud environments such as Pivotal Cloud Foundry (PCF), Kubernetes, Amazon Web Services, Google Cloud Platform and Microsoft Azure.</w:t>
      </w:r>
    </w:p>
    <w:p w14:paraId="6B59284B" w14:textId="77777777" w:rsidR="005D5FB4" w:rsidRDefault="005D5FB4" w:rsidP="005D5FB4"/>
    <w:p w14:paraId="566BB377" w14:textId="77777777" w:rsidR="005D5FB4" w:rsidRPr="007E3115" w:rsidRDefault="005D5FB4" w:rsidP="005D5FB4">
      <w:pPr>
        <w:rPr>
          <w:b/>
        </w:rPr>
      </w:pPr>
      <w:r w:rsidRPr="007E3115">
        <w:rPr>
          <w:b/>
        </w:rPr>
        <w:t>Tasks Performed:</w:t>
      </w:r>
    </w:p>
    <w:p w14:paraId="7CD0BD8F" w14:textId="77777777" w:rsidR="005D5FB4" w:rsidRDefault="005D5FB4" w:rsidP="005D5FB4"/>
    <w:p w14:paraId="6F051547" w14:textId="77777777" w:rsidR="005D5FB4" w:rsidRDefault="005D5FB4" w:rsidP="005D5FB4">
      <w:pPr>
        <w:pStyle w:val="Heading20"/>
        <w:widowControl/>
        <w:numPr>
          <w:ilvl w:val="0"/>
          <w:numId w:val="1"/>
        </w:numPr>
        <w:ind w:right="-532" w:hanging="720"/>
        <w:jc w:val="both"/>
        <w:rPr>
          <w:rFonts w:cstheme="minorHAnsi"/>
          <w:b w:val="0"/>
          <w:bCs/>
          <w:szCs w:val="24"/>
        </w:rPr>
      </w:pPr>
      <w:r>
        <w:rPr>
          <w:rFonts w:cstheme="minorHAnsi"/>
          <w:b w:val="0"/>
          <w:bCs/>
          <w:szCs w:val="24"/>
        </w:rPr>
        <w:t xml:space="preserve">Added features to the PCF Solace deployment such as </w:t>
      </w:r>
      <w:proofErr w:type="spellStart"/>
      <w:r>
        <w:rPr>
          <w:rFonts w:cstheme="minorHAnsi"/>
          <w:b w:val="0"/>
          <w:bCs/>
          <w:szCs w:val="24"/>
        </w:rPr>
        <w:t>tcp</w:t>
      </w:r>
      <w:proofErr w:type="spellEnd"/>
      <w:r>
        <w:rPr>
          <w:rFonts w:cstheme="minorHAnsi"/>
          <w:b w:val="0"/>
          <w:bCs/>
          <w:szCs w:val="24"/>
        </w:rPr>
        <w:t xml:space="preserve"> routing to allow PubSub+ within a PCF environment to connect to outside </w:t>
      </w:r>
      <w:proofErr w:type="gramStart"/>
      <w:r>
        <w:rPr>
          <w:rFonts w:cstheme="minorHAnsi"/>
          <w:b w:val="0"/>
          <w:bCs/>
          <w:szCs w:val="24"/>
        </w:rPr>
        <w:t>systems</w:t>
      </w:r>
      <w:proofErr w:type="gramEnd"/>
    </w:p>
    <w:p w14:paraId="310E2839" w14:textId="77777777" w:rsidR="005D5FB4" w:rsidRDefault="005D5FB4" w:rsidP="005D5FB4">
      <w:pPr>
        <w:pStyle w:val="Heading20"/>
        <w:widowControl/>
        <w:numPr>
          <w:ilvl w:val="0"/>
          <w:numId w:val="1"/>
        </w:numPr>
        <w:ind w:right="-532" w:hanging="720"/>
        <w:jc w:val="both"/>
        <w:rPr>
          <w:rFonts w:cstheme="minorHAnsi"/>
          <w:b w:val="0"/>
          <w:bCs/>
          <w:szCs w:val="24"/>
        </w:rPr>
      </w:pPr>
      <w:r>
        <w:rPr>
          <w:rFonts w:cstheme="minorHAnsi"/>
          <w:b w:val="0"/>
          <w:bCs/>
          <w:szCs w:val="24"/>
        </w:rPr>
        <w:t xml:space="preserve">Helped maintain Jenkins build </w:t>
      </w:r>
      <w:proofErr w:type="gramStart"/>
      <w:r>
        <w:rPr>
          <w:rFonts w:cstheme="minorHAnsi"/>
          <w:b w:val="0"/>
          <w:bCs/>
          <w:szCs w:val="24"/>
        </w:rPr>
        <w:t>scripts</w:t>
      </w:r>
      <w:proofErr w:type="gramEnd"/>
    </w:p>
    <w:p w14:paraId="0729EE0C" w14:textId="77777777" w:rsidR="005D5FB4" w:rsidRDefault="005D5FB4" w:rsidP="005D5FB4">
      <w:pPr>
        <w:pStyle w:val="Heading20"/>
        <w:widowControl/>
        <w:numPr>
          <w:ilvl w:val="0"/>
          <w:numId w:val="1"/>
        </w:numPr>
        <w:ind w:right="-532" w:hanging="720"/>
        <w:jc w:val="both"/>
        <w:rPr>
          <w:rFonts w:cstheme="minorHAnsi"/>
          <w:b w:val="0"/>
          <w:bCs/>
          <w:szCs w:val="24"/>
        </w:rPr>
      </w:pPr>
      <w:r>
        <w:rPr>
          <w:rFonts w:cstheme="minorHAnsi"/>
          <w:b w:val="0"/>
          <w:bCs/>
          <w:szCs w:val="24"/>
        </w:rPr>
        <w:t xml:space="preserve">Helped diagnose customer </w:t>
      </w:r>
      <w:proofErr w:type="gramStart"/>
      <w:r>
        <w:rPr>
          <w:rFonts w:cstheme="minorHAnsi"/>
          <w:b w:val="0"/>
          <w:bCs/>
          <w:szCs w:val="24"/>
        </w:rPr>
        <w:t>issues</w:t>
      </w:r>
      <w:proofErr w:type="gramEnd"/>
    </w:p>
    <w:p w14:paraId="6E9E05F1" w14:textId="77777777" w:rsidR="005D5FB4" w:rsidRDefault="005D5FB4" w:rsidP="005D5FB4"/>
    <w:p w14:paraId="3F56E89C" w14:textId="77777777" w:rsidR="005D5FB4" w:rsidRPr="007E3115" w:rsidRDefault="005D5FB4" w:rsidP="005D5FB4">
      <w:pPr>
        <w:ind w:left="720" w:hanging="720"/>
        <w:rPr>
          <w:b/>
        </w:rPr>
      </w:pPr>
      <w:r w:rsidRPr="007E3115">
        <w:rPr>
          <w:b/>
        </w:rPr>
        <w:t>Technical Environment:</w:t>
      </w:r>
    </w:p>
    <w:p w14:paraId="04267E78" w14:textId="77777777" w:rsidR="005D5FB4" w:rsidRDefault="005D5FB4" w:rsidP="005D5FB4"/>
    <w:p w14:paraId="53CE743F" w14:textId="77777777" w:rsidR="005D5FB4" w:rsidRDefault="005D5FB4" w:rsidP="005D5FB4">
      <w:pPr>
        <w:rPr>
          <w:lang w:val="fr-FR"/>
        </w:rPr>
      </w:pPr>
      <w:r w:rsidRPr="007E3115">
        <w:rPr>
          <w:lang w:val="fr-FR"/>
        </w:rPr>
        <w:t>PCF,</w:t>
      </w:r>
      <w:r>
        <w:rPr>
          <w:lang w:val="fr-FR"/>
        </w:rPr>
        <w:t xml:space="preserve"> Linux,</w:t>
      </w:r>
      <w:r w:rsidRPr="007E3115">
        <w:rPr>
          <w:lang w:val="fr-FR"/>
        </w:rPr>
        <w:t xml:space="preserve"> Java, Concourse, Jenkins, </w:t>
      </w:r>
      <w:proofErr w:type="spellStart"/>
      <w:r w:rsidRPr="007E3115">
        <w:rPr>
          <w:lang w:val="fr-FR"/>
        </w:rPr>
        <w:t>Vagrant</w:t>
      </w:r>
      <w:proofErr w:type="spellEnd"/>
      <w:r w:rsidRPr="007E3115">
        <w:rPr>
          <w:lang w:val="fr-FR"/>
        </w:rPr>
        <w:t>, VirtualBox</w:t>
      </w:r>
      <w:r>
        <w:rPr>
          <w:lang w:val="fr-FR"/>
        </w:rPr>
        <w:t xml:space="preserve">, </w:t>
      </w:r>
      <w:proofErr w:type="spellStart"/>
      <w:r>
        <w:rPr>
          <w:lang w:val="fr-FR"/>
        </w:rPr>
        <w:t>bash</w:t>
      </w:r>
      <w:proofErr w:type="spellEnd"/>
    </w:p>
    <w:p w14:paraId="5A25372E" w14:textId="77777777" w:rsidR="00CE68BB" w:rsidRPr="007E3115" w:rsidRDefault="00CE68BB" w:rsidP="005D5FB4">
      <w:pPr>
        <w:rPr>
          <w:lang w:val="fr-FR"/>
        </w:rPr>
      </w:pPr>
    </w:p>
    <w:p w14:paraId="36632FB8" w14:textId="70B472A3" w:rsidR="001A576A" w:rsidRDefault="001A576A" w:rsidP="001A576A">
      <w:pPr>
        <w:pStyle w:val="Heading2"/>
        <w:widowControl/>
        <w:numPr>
          <w:ilvl w:val="0"/>
          <w:numId w:val="3"/>
        </w:numPr>
        <w:tabs>
          <w:tab w:val="right" w:pos="9180"/>
        </w:tabs>
        <w:rPr>
          <w:rFonts w:cstheme="minorHAnsi"/>
          <w:sz w:val="24"/>
          <w:szCs w:val="24"/>
        </w:rPr>
      </w:pPr>
      <w:r>
        <w:rPr>
          <w:rFonts w:cstheme="minorHAnsi"/>
          <w:sz w:val="24"/>
          <w:szCs w:val="24"/>
        </w:rPr>
        <w:t>Innovation, Science and Economic Development Canada</w:t>
      </w:r>
      <w:r w:rsidRPr="00696517">
        <w:rPr>
          <w:rFonts w:cstheme="minorHAnsi"/>
          <w:sz w:val="24"/>
          <w:szCs w:val="24"/>
        </w:rPr>
        <w:t xml:space="preserve"> </w:t>
      </w:r>
    </w:p>
    <w:p w14:paraId="162A7FEA" w14:textId="77777777" w:rsidR="001A576A" w:rsidRPr="00696517" w:rsidRDefault="001A576A" w:rsidP="001A576A"/>
    <w:p w14:paraId="7779E4DC" w14:textId="559EC429" w:rsidR="001A576A" w:rsidRPr="006F2D0E" w:rsidRDefault="001A576A" w:rsidP="001A576A">
      <w:pPr>
        <w:tabs>
          <w:tab w:val="right" w:pos="9180"/>
        </w:tabs>
        <w:rPr>
          <w:rFonts w:cstheme="minorHAnsi"/>
          <w:szCs w:val="24"/>
        </w:rPr>
      </w:pPr>
      <w:r w:rsidRPr="006F2D0E">
        <w:rPr>
          <w:rFonts w:cstheme="minorHAnsi"/>
          <w:b/>
          <w:szCs w:val="24"/>
        </w:rPr>
        <w:t xml:space="preserve">Role: </w:t>
      </w:r>
      <w:r w:rsidRPr="006F2D0E">
        <w:rPr>
          <w:rFonts w:cstheme="minorHAnsi"/>
        </w:rPr>
        <w:t>Enterprise Java Developer</w:t>
      </w:r>
      <w:r>
        <w:rPr>
          <w:rFonts w:cstheme="minorHAnsi"/>
        </w:rPr>
        <w:t>/Software Architect</w:t>
      </w:r>
      <w:r w:rsidRPr="006F2D0E">
        <w:rPr>
          <w:rFonts w:cstheme="minorHAnsi"/>
          <w:szCs w:val="24"/>
        </w:rPr>
        <w:tab/>
      </w:r>
    </w:p>
    <w:p w14:paraId="1A4DB63F" w14:textId="3BF15AB8" w:rsidR="001A576A" w:rsidRPr="006F2D0E" w:rsidRDefault="001A576A" w:rsidP="001A576A">
      <w:pPr>
        <w:pStyle w:val="Header"/>
        <w:widowControl/>
        <w:tabs>
          <w:tab w:val="clear" w:pos="4320"/>
          <w:tab w:val="clear" w:pos="8640"/>
          <w:tab w:val="right" w:pos="9180"/>
        </w:tabs>
        <w:ind w:right="-532"/>
        <w:rPr>
          <w:rFonts w:cstheme="minorHAnsi"/>
          <w:szCs w:val="24"/>
        </w:rPr>
      </w:pPr>
      <w:r w:rsidRPr="006F2D0E">
        <w:rPr>
          <w:rFonts w:cstheme="minorHAnsi"/>
          <w:b/>
          <w:bCs/>
          <w:szCs w:val="24"/>
        </w:rPr>
        <w:t xml:space="preserve">Project: </w:t>
      </w:r>
      <w:r>
        <w:rPr>
          <w:rFonts w:cstheme="minorHAnsi"/>
          <w:bCs/>
          <w:szCs w:val="24"/>
        </w:rPr>
        <w:t>Research and Development, Software Integration Branch</w:t>
      </w:r>
      <w:r w:rsidRPr="006F2D0E">
        <w:rPr>
          <w:rFonts w:cstheme="minorHAnsi"/>
          <w:szCs w:val="24"/>
        </w:rPr>
        <w:tab/>
      </w:r>
    </w:p>
    <w:p w14:paraId="32555F23" w14:textId="2A4D45E4" w:rsidR="001A576A" w:rsidRPr="00845A40" w:rsidRDefault="001A576A" w:rsidP="001A576A">
      <w:pPr>
        <w:pStyle w:val="Header"/>
        <w:widowControl/>
        <w:tabs>
          <w:tab w:val="clear" w:pos="4320"/>
          <w:tab w:val="clear" w:pos="8640"/>
        </w:tabs>
        <w:ind w:right="-532"/>
        <w:jc w:val="both"/>
        <w:rPr>
          <w:rFonts w:cstheme="minorHAnsi"/>
          <w:szCs w:val="24"/>
        </w:rPr>
      </w:pPr>
      <w:r w:rsidRPr="006F2D0E">
        <w:rPr>
          <w:rFonts w:cstheme="minorHAnsi"/>
          <w:b/>
          <w:szCs w:val="24"/>
        </w:rPr>
        <w:t xml:space="preserve">Duration: </w:t>
      </w:r>
      <w:r>
        <w:rPr>
          <w:rFonts w:cstheme="minorHAnsi"/>
          <w:szCs w:val="24"/>
        </w:rPr>
        <w:t xml:space="preserve">March 2016 to </w:t>
      </w:r>
      <w:r w:rsidR="00AB6859">
        <w:rPr>
          <w:rFonts w:cstheme="minorHAnsi"/>
          <w:szCs w:val="24"/>
        </w:rPr>
        <w:t>Nov 2016</w:t>
      </w:r>
    </w:p>
    <w:p w14:paraId="102F89CD" w14:textId="77777777" w:rsidR="001A576A" w:rsidRPr="00845A40" w:rsidRDefault="001A576A" w:rsidP="001A576A">
      <w:pPr>
        <w:pStyle w:val="Header"/>
        <w:widowControl/>
        <w:tabs>
          <w:tab w:val="clear" w:pos="4320"/>
          <w:tab w:val="clear" w:pos="8640"/>
        </w:tabs>
        <w:ind w:right="-532"/>
        <w:jc w:val="both"/>
        <w:rPr>
          <w:rFonts w:cstheme="minorHAnsi"/>
          <w:szCs w:val="24"/>
        </w:rPr>
      </w:pPr>
    </w:p>
    <w:p w14:paraId="0AC626E9" w14:textId="77777777" w:rsidR="001A576A" w:rsidRPr="00845A40" w:rsidRDefault="001A576A" w:rsidP="001A576A">
      <w:pPr>
        <w:pStyle w:val="Header"/>
        <w:widowControl/>
        <w:tabs>
          <w:tab w:val="clear" w:pos="4320"/>
          <w:tab w:val="clear" w:pos="8640"/>
        </w:tabs>
        <w:ind w:right="-532"/>
        <w:jc w:val="both"/>
        <w:rPr>
          <w:rFonts w:cstheme="minorHAnsi"/>
          <w:b/>
          <w:bCs/>
          <w:szCs w:val="24"/>
        </w:rPr>
      </w:pPr>
      <w:r w:rsidRPr="00845A40">
        <w:rPr>
          <w:rFonts w:cstheme="minorHAnsi"/>
          <w:b/>
          <w:bCs/>
          <w:szCs w:val="24"/>
        </w:rPr>
        <w:t>Project Description:</w:t>
      </w:r>
    </w:p>
    <w:p w14:paraId="6ECF7D47" w14:textId="77777777" w:rsidR="001A576A" w:rsidRPr="00845A40" w:rsidRDefault="001A576A" w:rsidP="001A576A">
      <w:pPr>
        <w:pStyle w:val="Header"/>
        <w:widowControl/>
        <w:tabs>
          <w:tab w:val="clear" w:pos="4320"/>
          <w:tab w:val="clear" w:pos="8640"/>
        </w:tabs>
        <w:ind w:right="-532"/>
        <w:jc w:val="both"/>
        <w:rPr>
          <w:rFonts w:cstheme="minorHAnsi"/>
          <w:szCs w:val="24"/>
        </w:rPr>
      </w:pPr>
    </w:p>
    <w:p w14:paraId="2905F552" w14:textId="51363BD7" w:rsidR="001A576A" w:rsidRDefault="001A576A" w:rsidP="001A576A">
      <w:r>
        <w:t>Mr. Davis is investigating the viability of usi</w:t>
      </w:r>
      <w:r w:rsidR="00B2530A">
        <w:t>ng Docker, Mesos and DC/OS as a deployment platform for Go</w:t>
      </w:r>
      <w:r w:rsidR="00370072">
        <w:t xml:space="preserve">vernment of Canada </w:t>
      </w:r>
      <w:r>
        <w:t>JE</w:t>
      </w:r>
      <w:r w:rsidR="00370072">
        <w:t>E applications, as well as helping set up infrastructure to be used by the various software development groups.</w:t>
      </w:r>
    </w:p>
    <w:p w14:paraId="64A10D40" w14:textId="77777777" w:rsidR="001A576A" w:rsidRDefault="001A576A" w:rsidP="001A576A"/>
    <w:p w14:paraId="11862E83" w14:textId="77777777" w:rsidR="001A576A" w:rsidRDefault="001A576A" w:rsidP="001A576A">
      <w:pPr>
        <w:pStyle w:val="Heading20"/>
      </w:pPr>
      <w:r>
        <w:t>Tasks Performed:</w:t>
      </w:r>
    </w:p>
    <w:p w14:paraId="63B31E65" w14:textId="77777777" w:rsidR="001A576A" w:rsidRDefault="001A576A" w:rsidP="001A576A">
      <w:pPr>
        <w:pStyle w:val="Heading20"/>
      </w:pPr>
    </w:p>
    <w:p w14:paraId="69A1FB7B" w14:textId="626CA9C8" w:rsidR="001A576A" w:rsidRDefault="00370072" w:rsidP="001A576A">
      <w:pPr>
        <w:pStyle w:val="Heading20"/>
        <w:widowControl/>
        <w:numPr>
          <w:ilvl w:val="0"/>
          <w:numId w:val="1"/>
        </w:numPr>
        <w:ind w:right="-532" w:hanging="720"/>
        <w:jc w:val="both"/>
        <w:rPr>
          <w:rFonts w:cstheme="minorHAnsi"/>
          <w:b w:val="0"/>
          <w:bCs/>
          <w:szCs w:val="24"/>
        </w:rPr>
      </w:pPr>
      <w:r>
        <w:rPr>
          <w:rFonts w:cstheme="minorHAnsi"/>
          <w:b w:val="0"/>
          <w:bCs/>
          <w:szCs w:val="24"/>
        </w:rPr>
        <w:t>Dockerized</w:t>
      </w:r>
      <w:r w:rsidR="00B2530A">
        <w:rPr>
          <w:rFonts w:cstheme="minorHAnsi"/>
          <w:b w:val="0"/>
          <w:bCs/>
          <w:szCs w:val="24"/>
        </w:rPr>
        <w:t xml:space="preserve"> Java applications</w:t>
      </w:r>
      <w:r>
        <w:rPr>
          <w:rFonts w:cstheme="minorHAnsi"/>
          <w:b w:val="0"/>
          <w:bCs/>
          <w:szCs w:val="24"/>
        </w:rPr>
        <w:t>, all of which were based on Spring and Hibernate</w:t>
      </w:r>
    </w:p>
    <w:p w14:paraId="06398204" w14:textId="40614F57" w:rsidR="001A576A" w:rsidRDefault="00370072" w:rsidP="001A576A">
      <w:pPr>
        <w:pStyle w:val="Heading20"/>
        <w:widowControl/>
        <w:numPr>
          <w:ilvl w:val="0"/>
          <w:numId w:val="1"/>
        </w:numPr>
        <w:ind w:right="-532" w:hanging="720"/>
        <w:jc w:val="both"/>
        <w:rPr>
          <w:rFonts w:cstheme="minorHAnsi"/>
          <w:b w:val="0"/>
          <w:bCs/>
          <w:szCs w:val="24"/>
        </w:rPr>
      </w:pPr>
      <w:r>
        <w:rPr>
          <w:rFonts w:cstheme="minorHAnsi"/>
          <w:b w:val="0"/>
          <w:bCs/>
          <w:szCs w:val="24"/>
        </w:rPr>
        <w:t>Deployed applications</w:t>
      </w:r>
      <w:r w:rsidR="00B2530A">
        <w:rPr>
          <w:rFonts w:cstheme="minorHAnsi"/>
          <w:b w:val="0"/>
          <w:bCs/>
          <w:szCs w:val="24"/>
        </w:rPr>
        <w:t xml:space="preserve"> on Azure, Mesos, Chronos and Marathon</w:t>
      </w:r>
    </w:p>
    <w:p w14:paraId="73DB1D9A" w14:textId="5CFDCE68" w:rsidR="001A576A" w:rsidRDefault="00B2530A" w:rsidP="00B2530A">
      <w:pPr>
        <w:pStyle w:val="Heading20"/>
        <w:widowControl/>
        <w:numPr>
          <w:ilvl w:val="0"/>
          <w:numId w:val="1"/>
        </w:numPr>
        <w:ind w:right="-532" w:hanging="720"/>
        <w:jc w:val="both"/>
        <w:rPr>
          <w:rFonts w:cstheme="minorHAnsi"/>
          <w:b w:val="0"/>
          <w:bCs/>
          <w:szCs w:val="24"/>
        </w:rPr>
      </w:pPr>
      <w:r>
        <w:rPr>
          <w:rFonts w:cstheme="minorHAnsi"/>
          <w:b w:val="0"/>
          <w:bCs/>
          <w:szCs w:val="24"/>
        </w:rPr>
        <w:t xml:space="preserve">Implemented centralized logging using </w:t>
      </w:r>
      <w:proofErr w:type="gramStart"/>
      <w:r>
        <w:rPr>
          <w:rFonts w:cstheme="minorHAnsi"/>
          <w:b w:val="0"/>
          <w:bCs/>
          <w:szCs w:val="24"/>
        </w:rPr>
        <w:t>Graylog2</w:t>
      </w:r>
      <w:proofErr w:type="gramEnd"/>
    </w:p>
    <w:p w14:paraId="702D8CA0" w14:textId="36BFDC84" w:rsidR="00370072" w:rsidRPr="00370072" w:rsidRDefault="00370072" w:rsidP="00370072">
      <w:pPr>
        <w:pStyle w:val="Heading20"/>
        <w:widowControl/>
        <w:numPr>
          <w:ilvl w:val="0"/>
          <w:numId w:val="1"/>
        </w:numPr>
        <w:ind w:right="-532" w:hanging="720"/>
        <w:jc w:val="both"/>
        <w:rPr>
          <w:rFonts w:cstheme="minorHAnsi"/>
          <w:b w:val="0"/>
          <w:bCs/>
          <w:szCs w:val="24"/>
        </w:rPr>
      </w:pPr>
      <w:r>
        <w:rPr>
          <w:rFonts w:cstheme="minorHAnsi"/>
          <w:b w:val="0"/>
          <w:bCs/>
          <w:szCs w:val="24"/>
        </w:rPr>
        <w:t>Set up automated, browser-based integration testing using Selenium, Mesos and Bamboo</w:t>
      </w:r>
    </w:p>
    <w:p w14:paraId="380B94C2" w14:textId="77777777" w:rsidR="001A576A" w:rsidRDefault="001A576A" w:rsidP="001A576A">
      <w:pPr>
        <w:ind w:left="720"/>
      </w:pPr>
    </w:p>
    <w:p w14:paraId="2F569B0A" w14:textId="77777777" w:rsidR="001A576A" w:rsidRDefault="001A576A" w:rsidP="001A576A">
      <w:pPr>
        <w:pStyle w:val="Heading20"/>
      </w:pPr>
      <w:r>
        <w:t>Technical Environment:</w:t>
      </w:r>
    </w:p>
    <w:p w14:paraId="288689D4" w14:textId="77777777" w:rsidR="001A576A" w:rsidRDefault="001A576A" w:rsidP="001A576A">
      <w:pPr>
        <w:pStyle w:val="Heading20"/>
      </w:pPr>
    </w:p>
    <w:p w14:paraId="4C625086" w14:textId="7DBA5098" w:rsidR="001A576A" w:rsidRPr="006E05CF" w:rsidRDefault="00B2530A" w:rsidP="001A576A">
      <w:pPr>
        <w:widowControl/>
        <w:suppressAutoHyphens/>
        <w:autoSpaceDN/>
        <w:adjustRightInd/>
      </w:pPr>
      <w:r w:rsidRPr="006E05CF">
        <w:t xml:space="preserve">Docker, Azure, Mesos, Marathon, Chronos, DC/OS, </w:t>
      </w:r>
      <w:r w:rsidR="00370072">
        <w:t xml:space="preserve">Bamboo, </w:t>
      </w:r>
      <w:r w:rsidRPr="006E05CF">
        <w:t>Graylog2, JEE</w:t>
      </w:r>
      <w:r w:rsidR="006E05CF" w:rsidRPr="006E05CF">
        <w:t>, Spring 3.2</w:t>
      </w:r>
      <w:r w:rsidR="006E05CF">
        <w:t>, Git</w:t>
      </w:r>
      <w:r w:rsidR="00370072">
        <w:t>, Maven, Hibernate, PostgreSQL.</w:t>
      </w:r>
    </w:p>
    <w:p w14:paraId="72B7FB98" w14:textId="77777777" w:rsidR="001A576A" w:rsidRDefault="001A576A" w:rsidP="001A576A">
      <w:pPr>
        <w:widowControl/>
        <w:suppressAutoHyphens/>
        <w:autoSpaceDN/>
        <w:adjustRightInd/>
      </w:pPr>
    </w:p>
    <w:p w14:paraId="7BF49A1E" w14:textId="2EF06460" w:rsidR="00721E7F" w:rsidRDefault="00721E7F" w:rsidP="008C527D">
      <w:pPr>
        <w:pStyle w:val="Heading2"/>
        <w:widowControl/>
        <w:numPr>
          <w:ilvl w:val="0"/>
          <w:numId w:val="3"/>
        </w:numPr>
        <w:tabs>
          <w:tab w:val="right" w:pos="9180"/>
        </w:tabs>
        <w:rPr>
          <w:rFonts w:cstheme="minorHAnsi"/>
          <w:sz w:val="24"/>
          <w:szCs w:val="24"/>
        </w:rPr>
      </w:pPr>
      <w:r w:rsidRPr="00696517">
        <w:rPr>
          <w:rFonts w:cstheme="minorHAnsi"/>
          <w:sz w:val="24"/>
          <w:szCs w:val="24"/>
        </w:rPr>
        <w:t>CORRECTIONAL SERVICES CANADA</w:t>
      </w:r>
      <w:r w:rsidR="00925B3A" w:rsidRPr="00696517">
        <w:rPr>
          <w:rFonts w:cstheme="minorHAnsi"/>
          <w:sz w:val="24"/>
          <w:szCs w:val="24"/>
        </w:rPr>
        <w:t xml:space="preserve"> </w:t>
      </w:r>
    </w:p>
    <w:p w14:paraId="57477357" w14:textId="77777777" w:rsidR="00696517" w:rsidRPr="00696517" w:rsidRDefault="00696517" w:rsidP="00696517"/>
    <w:p w14:paraId="71C96F4D" w14:textId="77777777" w:rsidR="00721E7F" w:rsidRPr="006F2D0E" w:rsidRDefault="00721E7F" w:rsidP="00721E7F">
      <w:pPr>
        <w:tabs>
          <w:tab w:val="right" w:pos="9180"/>
        </w:tabs>
        <w:rPr>
          <w:rFonts w:cstheme="minorHAnsi"/>
          <w:szCs w:val="24"/>
        </w:rPr>
      </w:pPr>
      <w:r w:rsidRPr="006F2D0E">
        <w:rPr>
          <w:rFonts w:cstheme="minorHAnsi"/>
          <w:b/>
          <w:szCs w:val="24"/>
        </w:rPr>
        <w:t xml:space="preserve">Role: </w:t>
      </w:r>
      <w:r w:rsidRPr="006F2D0E">
        <w:rPr>
          <w:rFonts w:cstheme="minorHAnsi"/>
        </w:rPr>
        <w:t>Enterprise Java Developer</w:t>
      </w:r>
      <w:r w:rsidRPr="006F2D0E">
        <w:rPr>
          <w:rFonts w:cstheme="minorHAnsi"/>
          <w:szCs w:val="24"/>
        </w:rPr>
        <w:tab/>
      </w:r>
    </w:p>
    <w:p w14:paraId="57BFC74B" w14:textId="77777777" w:rsidR="00721E7F" w:rsidRPr="006F2D0E" w:rsidRDefault="00721E7F" w:rsidP="00721E7F">
      <w:pPr>
        <w:pStyle w:val="Header"/>
        <w:widowControl/>
        <w:tabs>
          <w:tab w:val="clear" w:pos="4320"/>
          <w:tab w:val="clear" w:pos="8640"/>
          <w:tab w:val="right" w:pos="9180"/>
        </w:tabs>
        <w:ind w:right="-532"/>
        <w:rPr>
          <w:rFonts w:cstheme="minorHAnsi"/>
          <w:szCs w:val="24"/>
        </w:rPr>
      </w:pPr>
      <w:r w:rsidRPr="006F2D0E">
        <w:rPr>
          <w:rFonts w:cstheme="minorHAnsi"/>
          <w:b/>
          <w:bCs/>
          <w:szCs w:val="24"/>
        </w:rPr>
        <w:t xml:space="preserve">Project: </w:t>
      </w:r>
      <w:r>
        <w:rPr>
          <w:rFonts w:cstheme="minorHAnsi"/>
          <w:bCs/>
          <w:szCs w:val="24"/>
        </w:rPr>
        <w:t>RITA – Recruitment Initiative Training Assessment</w:t>
      </w:r>
      <w:r w:rsidRPr="006F2D0E">
        <w:rPr>
          <w:rFonts w:cstheme="minorHAnsi"/>
          <w:szCs w:val="24"/>
        </w:rPr>
        <w:tab/>
      </w:r>
    </w:p>
    <w:p w14:paraId="734D7EDB" w14:textId="77CEE82E" w:rsidR="00721E7F" w:rsidRPr="00845A40" w:rsidRDefault="00721E7F" w:rsidP="00721E7F">
      <w:pPr>
        <w:pStyle w:val="Header"/>
        <w:widowControl/>
        <w:tabs>
          <w:tab w:val="clear" w:pos="4320"/>
          <w:tab w:val="clear" w:pos="8640"/>
        </w:tabs>
        <w:ind w:right="-532"/>
        <w:jc w:val="both"/>
        <w:rPr>
          <w:rFonts w:cstheme="minorHAnsi"/>
          <w:szCs w:val="24"/>
        </w:rPr>
      </w:pPr>
      <w:r w:rsidRPr="006F2D0E">
        <w:rPr>
          <w:rFonts w:cstheme="minorHAnsi"/>
          <w:b/>
          <w:szCs w:val="24"/>
        </w:rPr>
        <w:t xml:space="preserve">Duration: </w:t>
      </w:r>
      <w:r>
        <w:rPr>
          <w:rFonts w:cstheme="minorHAnsi"/>
          <w:szCs w:val="24"/>
        </w:rPr>
        <w:t>Dec 2015</w:t>
      </w:r>
      <w:r w:rsidRPr="006F2D0E">
        <w:rPr>
          <w:rFonts w:cstheme="minorHAnsi"/>
          <w:szCs w:val="24"/>
        </w:rPr>
        <w:t xml:space="preserve"> – </w:t>
      </w:r>
      <w:r>
        <w:rPr>
          <w:rFonts w:cstheme="minorHAnsi"/>
          <w:szCs w:val="24"/>
        </w:rPr>
        <w:t>March 2016</w:t>
      </w:r>
    </w:p>
    <w:p w14:paraId="7F088600" w14:textId="77777777" w:rsidR="00721E7F" w:rsidRPr="00845A40" w:rsidRDefault="00721E7F" w:rsidP="00721E7F">
      <w:pPr>
        <w:pStyle w:val="Header"/>
        <w:widowControl/>
        <w:tabs>
          <w:tab w:val="clear" w:pos="4320"/>
          <w:tab w:val="clear" w:pos="8640"/>
        </w:tabs>
        <w:ind w:right="-532"/>
        <w:jc w:val="both"/>
        <w:rPr>
          <w:rFonts w:cstheme="minorHAnsi"/>
          <w:szCs w:val="24"/>
        </w:rPr>
      </w:pPr>
    </w:p>
    <w:p w14:paraId="0509A451" w14:textId="77777777" w:rsidR="00721E7F" w:rsidRPr="00845A40" w:rsidRDefault="00721E7F" w:rsidP="00721E7F">
      <w:pPr>
        <w:pStyle w:val="Header"/>
        <w:widowControl/>
        <w:tabs>
          <w:tab w:val="clear" w:pos="4320"/>
          <w:tab w:val="clear" w:pos="8640"/>
        </w:tabs>
        <w:ind w:right="-532"/>
        <w:jc w:val="both"/>
        <w:rPr>
          <w:rFonts w:cstheme="minorHAnsi"/>
          <w:b/>
          <w:bCs/>
          <w:szCs w:val="24"/>
        </w:rPr>
      </w:pPr>
      <w:r w:rsidRPr="00845A40">
        <w:rPr>
          <w:rFonts w:cstheme="minorHAnsi"/>
          <w:b/>
          <w:bCs/>
          <w:szCs w:val="24"/>
        </w:rPr>
        <w:t>Project Description:</w:t>
      </w:r>
    </w:p>
    <w:p w14:paraId="5DF163B5" w14:textId="77777777" w:rsidR="00721E7F" w:rsidRPr="00845A40" w:rsidRDefault="00721E7F" w:rsidP="00721E7F">
      <w:pPr>
        <w:pStyle w:val="Header"/>
        <w:widowControl/>
        <w:tabs>
          <w:tab w:val="clear" w:pos="4320"/>
          <w:tab w:val="clear" w:pos="8640"/>
        </w:tabs>
        <w:ind w:right="-532"/>
        <w:jc w:val="both"/>
        <w:rPr>
          <w:rFonts w:cstheme="minorHAnsi"/>
          <w:szCs w:val="24"/>
        </w:rPr>
      </w:pPr>
    </w:p>
    <w:p w14:paraId="108AFE02" w14:textId="77777777" w:rsidR="00721E7F" w:rsidRDefault="00721E7F" w:rsidP="00721E7F">
      <w:r>
        <w:t>Mr. Davis developed a Java application for maintaining and reporting on test results for candidates applying for jobs in Correctional Services. The application supported the scanning of test sheets, and automatically scored them and reported the results.</w:t>
      </w:r>
    </w:p>
    <w:p w14:paraId="3F3F51BE" w14:textId="77777777" w:rsidR="00721E7F" w:rsidRDefault="00721E7F" w:rsidP="00721E7F"/>
    <w:p w14:paraId="7B2FB6A5" w14:textId="77777777" w:rsidR="00721E7F" w:rsidRDefault="00721E7F" w:rsidP="00721E7F">
      <w:pPr>
        <w:pStyle w:val="Heading20"/>
      </w:pPr>
      <w:r>
        <w:t>Tasks Performed:</w:t>
      </w:r>
    </w:p>
    <w:p w14:paraId="707EC2DD" w14:textId="77777777" w:rsidR="00721E7F" w:rsidRDefault="00721E7F" w:rsidP="00721E7F">
      <w:pPr>
        <w:pStyle w:val="Heading20"/>
      </w:pPr>
    </w:p>
    <w:p w14:paraId="4A0679EB" w14:textId="77777777" w:rsidR="00721E7F" w:rsidRDefault="00721E7F" w:rsidP="00721E7F">
      <w:pPr>
        <w:pStyle w:val="Heading20"/>
        <w:widowControl/>
        <w:numPr>
          <w:ilvl w:val="0"/>
          <w:numId w:val="1"/>
        </w:numPr>
        <w:ind w:right="-532" w:hanging="720"/>
        <w:jc w:val="both"/>
        <w:rPr>
          <w:rFonts w:cstheme="minorHAnsi"/>
          <w:b w:val="0"/>
          <w:bCs/>
          <w:szCs w:val="24"/>
        </w:rPr>
      </w:pPr>
      <w:r w:rsidRPr="001B4400">
        <w:rPr>
          <w:rFonts w:cstheme="minorHAnsi"/>
          <w:b w:val="0"/>
          <w:bCs/>
          <w:szCs w:val="24"/>
        </w:rPr>
        <w:t>Java development</w:t>
      </w:r>
    </w:p>
    <w:p w14:paraId="757FF9EB" w14:textId="77777777" w:rsidR="00721E7F" w:rsidRDefault="00721E7F" w:rsidP="00721E7F">
      <w:pPr>
        <w:pStyle w:val="Heading20"/>
        <w:widowControl/>
        <w:numPr>
          <w:ilvl w:val="0"/>
          <w:numId w:val="1"/>
        </w:numPr>
        <w:ind w:right="-532" w:hanging="720"/>
        <w:jc w:val="both"/>
        <w:rPr>
          <w:rFonts w:cstheme="minorHAnsi"/>
          <w:b w:val="0"/>
          <w:bCs/>
          <w:szCs w:val="24"/>
        </w:rPr>
      </w:pPr>
      <w:r>
        <w:rPr>
          <w:rFonts w:cstheme="minorHAnsi"/>
          <w:b w:val="0"/>
          <w:bCs/>
          <w:szCs w:val="24"/>
        </w:rPr>
        <w:t>Client-side web development</w:t>
      </w:r>
    </w:p>
    <w:p w14:paraId="49A3AC80" w14:textId="77777777" w:rsidR="00721E7F" w:rsidRDefault="00721E7F" w:rsidP="00721E7F">
      <w:pPr>
        <w:pStyle w:val="Heading20"/>
        <w:widowControl/>
        <w:numPr>
          <w:ilvl w:val="0"/>
          <w:numId w:val="1"/>
        </w:numPr>
        <w:ind w:right="-532" w:hanging="720"/>
        <w:jc w:val="both"/>
        <w:rPr>
          <w:rFonts w:cstheme="minorHAnsi"/>
          <w:b w:val="0"/>
          <w:bCs/>
          <w:szCs w:val="24"/>
        </w:rPr>
      </w:pPr>
      <w:r>
        <w:rPr>
          <w:rFonts w:cstheme="minorHAnsi"/>
          <w:b w:val="0"/>
          <w:bCs/>
          <w:szCs w:val="24"/>
        </w:rPr>
        <w:lastRenderedPageBreak/>
        <w:t xml:space="preserve">Translated user requirements into working </w:t>
      </w:r>
      <w:proofErr w:type="gramStart"/>
      <w:r>
        <w:rPr>
          <w:rFonts w:cstheme="minorHAnsi"/>
          <w:b w:val="0"/>
          <w:bCs/>
          <w:szCs w:val="24"/>
        </w:rPr>
        <w:t>software</w:t>
      </w:r>
      <w:proofErr w:type="gramEnd"/>
    </w:p>
    <w:p w14:paraId="271D755B" w14:textId="77777777" w:rsidR="00721E7F" w:rsidRDefault="00721E7F" w:rsidP="00721E7F">
      <w:pPr>
        <w:pStyle w:val="Heading20"/>
        <w:widowControl/>
        <w:numPr>
          <w:ilvl w:val="0"/>
          <w:numId w:val="1"/>
        </w:numPr>
        <w:ind w:right="-532" w:hanging="720"/>
        <w:jc w:val="both"/>
        <w:rPr>
          <w:rFonts w:cstheme="minorHAnsi"/>
          <w:b w:val="0"/>
          <w:bCs/>
          <w:szCs w:val="24"/>
        </w:rPr>
      </w:pPr>
      <w:r>
        <w:rPr>
          <w:rFonts w:cstheme="minorHAnsi"/>
          <w:b w:val="0"/>
          <w:bCs/>
          <w:szCs w:val="24"/>
        </w:rPr>
        <w:t xml:space="preserve">Unit </w:t>
      </w:r>
      <w:proofErr w:type="gramStart"/>
      <w:r>
        <w:rPr>
          <w:rFonts w:cstheme="minorHAnsi"/>
          <w:b w:val="0"/>
          <w:bCs/>
          <w:szCs w:val="24"/>
        </w:rPr>
        <w:t>tested</w:t>
      </w:r>
      <w:proofErr w:type="gramEnd"/>
    </w:p>
    <w:p w14:paraId="29A0D75D" w14:textId="3FBA757C" w:rsidR="00925B3A" w:rsidRPr="001B4400" w:rsidRDefault="00925B3A" w:rsidP="00721E7F">
      <w:pPr>
        <w:pStyle w:val="Heading20"/>
        <w:widowControl/>
        <w:numPr>
          <w:ilvl w:val="0"/>
          <w:numId w:val="1"/>
        </w:numPr>
        <w:ind w:right="-532" w:hanging="720"/>
        <w:jc w:val="both"/>
        <w:rPr>
          <w:rFonts w:cstheme="minorHAnsi"/>
          <w:b w:val="0"/>
          <w:bCs/>
          <w:szCs w:val="24"/>
        </w:rPr>
      </w:pPr>
      <w:r>
        <w:rPr>
          <w:rFonts w:cstheme="minorHAnsi"/>
          <w:b w:val="0"/>
          <w:bCs/>
          <w:szCs w:val="24"/>
        </w:rPr>
        <w:t>Database design and development</w:t>
      </w:r>
    </w:p>
    <w:p w14:paraId="302BE925" w14:textId="77777777" w:rsidR="00721E7F" w:rsidRDefault="00721E7F" w:rsidP="00721E7F">
      <w:pPr>
        <w:ind w:left="720"/>
      </w:pPr>
    </w:p>
    <w:p w14:paraId="1F9BF60D" w14:textId="77777777" w:rsidR="00721E7F" w:rsidRDefault="00721E7F" w:rsidP="00721E7F">
      <w:pPr>
        <w:pStyle w:val="Heading20"/>
      </w:pPr>
      <w:r>
        <w:t>Technical Environment:</w:t>
      </w:r>
    </w:p>
    <w:p w14:paraId="3D3B20BF" w14:textId="77777777" w:rsidR="00721E7F" w:rsidRDefault="00721E7F" w:rsidP="00721E7F">
      <w:pPr>
        <w:pStyle w:val="Heading20"/>
      </w:pPr>
    </w:p>
    <w:p w14:paraId="206418EE" w14:textId="08281947" w:rsidR="00721E7F" w:rsidRDefault="00721E7F" w:rsidP="00721E7F">
      <w:pPr>
        <w:widowControl/>
        <w:suppressAutoHyphens/>
        <w:autoSpaceDN/>
        <w:adjustRightInd/>
      </w:pPr>
      <w:r w:rsidRPr="00370072">
        <w:t xml:space="preserve">JEE </w:t>
      </w:r>
      <w:proofErr w:type="gramStart"/>
      <w:r w:rsidRPr="00370072">
        <w:t>6,  Tomcat</w:t>
      </w:r>
      <w:proofErr w:type="gramEnd"/>
      <w:r w:rsidRPr="00370072">
        <w:t xml:space="preserve"> EE Plume 7, Oracle 12, JSF 2, JavaScript, jQuery, </w:t>
      </w:r>
      <w:proofErr w:type="spellStart"/>
      <w:r w:rsidRPr="00370072">
        <w:t>Primefaces</w:t>
      </w:r>
      <w:proofErr w:type="spellEnd"/>
      <w:r w:rsidRPr="00370072">
        <w:t xml:space="preserve"> 5, </w:t>
      </w:r>
      <w:proofErr w:type="spellStart"/>
      <w:r w:rsidRPr="00370072">
        <w:t>EclipseLink</w:t>
      </w:r>
      <w:proofErr w:type="spellEnd"/>
      <w:r w:rsidR="00925B3A">
        <w:t>, Spring Security, Jazz (for version control and task management)</w:t>
      </w:r>
    </w:p>
    <w:p w14:paraId="3B1D1843" w14:textId="77777777" w:rsidR="00721E7F" w:rsidRDefault="00721E7F" w:rsidP="00721E7F">
      <w:pPr>
        <w:widowControl/>
        <w:suppressAutoHyphens/>
        <w:autoSpaceDN/>
        <w:adjustRightInd/>
      </w:pPr>
    </w:p>
    <w:p w14:paraId="288CE422" w14:textId="6293226A" w:rsidR="001B4400" w:rsidRPr="00845A40" w:rsidRDefault="001B4400" w:rsidP="001B4400">
      <w:pPr>
        <w:pStyle w:val="Heading2"/>
        <w:widowControl/>
        <w:numPr>
          <w:ilvl w:val="0"/>
          <w:numId w:val="3"/>
        </w:numPr>
        <w:rPr>
          <w:rFonts w:cstheme="minorHAnsi"/>
          <w:sz w:val="24"/>
          <w:szCs w:val="24"/>
        </w:rPr>
      </w:pPr>
      <w:r>
        <w:rPr>
          <w:rFonts w:cstheme="minorHAnsi"/>
          <w:sz w:val="24"/>
          <w:szCs w:val="24"/>
        </w:rPr>
        <w:t>Translation bureau</w:t>
      </w:r>
    </w:p>
    <w:p w14:paraId="4018AF1D" w14:textId="77777777" w:rsidR="001B4400" w:rsidRPr="00845A40" w:rsidRDefault="001B4400" w:rsidP="001B4400">
      <w:pPr>
        <w:tabs>
          <w:tab w:val="right" w:pos="9180"/>
        </w:tabs>
        <w:rPr>
          <w:rFonts w:cstheme="minorHAnsi"/>
          <w:b/>
          <w:szCs w:val="24"/>
        </w:rPr>
      </w:pPr>
    </w:p>
    <w:p w14:paraId="0E02BF4F" w14:textId="298BAF51" w:rsidR="001B4400" w:rsidRPr="00845A40" w:rsidRDefault="001B4400" w:rsidP="001B4400">
      <w:pPr>
        <w:tabs>
          <w:tab w:val="right" w:pos="9180"/>
        </w:tabs>
        <w:rPr>
          <w:rFonts w:cstheme="minorHAnsi"/>
          <w:szCs w:val="24"/>
        </w:rPr>
      </w:pPr>
      <w:r w:rsidRPr="00845A40">
        <w:rPr>
          <w:rFonts w:cstheme="minorHAnsi"/>
          <w:b/>
          <w:szCs w:val="24"/>
        </w:rPr>
        <w:t xml:space="preserve">Role: </w:t>
      </w:r>
      <w:r>
        <w:rPr>
          <w:rFonts w:cstheme="minorHAnsi"/>
        </w:rPr>
        <w:t>Enterprise Java Developer</w:t>
      </w:r>
      <w:r w:rsidRPr="00845A40">
        <w:rPr>
          <w:rFonts w:cstheme="minorHAnsi"/>
          <w:szCs w:val="24"/>
        </w:rPr>
        <w:tab/>
      </w:r>
    </w:p>
    <w:p w14:paraId="1A71F006" w14:textId="1A71B5F5" w:rsidR="001B4400" w:rsidRPr="00845A40" w:rsidRDefault="001B4400" w:rsidP="001B4400">
      <w:pPr>
        <w:pStyle w:val="Header"/>
        <w:widowControl/>
        <w:tabs>
          <w:tab w:val="clear" w:pos="4320"/>
          <w:tab w:val="clear" w:pos="8640"/>
          <w:tab w:val="right" w:pos="9180"/>
        </w:tabs>
        <w:ind w:right="-532"/>
        <w:rPr>
          <w:rFonts w:cstheme="minorHAnsi"/>
          <w:szCs w:val="24"/>
        </w:rPr>
      </w:pPr>
      <w:r w:rsidRPr="003E0DE5">
        <w:rPr>
          <w:rFonts w:cstheme="minorHAnsi"/>
          <w:b/>
          <w:bCs/>
          <w:szCs w:val="24"/>
        </w:rPr>
        <w:t>Project:</w:t>
      </w:r>
      <w:r w:rsidR="0012109C">
        <w:rPr>
          <w:rFonts w:cstheme="minorHAnsi"/>
          <w:b/>
          <w:bCs/>
          <w:szCs w:val="24"/>
        </w:rPr>
        <w:t xml:space="preserve"> </w:t>
      </w:r>
      <w:r w:rsidR="0012109C" w:rsidRPr="0012109C">
        <w:rPr>
          <w:rFonts w:cstheme="minorHAnsi"/>
          <w:bCs/>
          <w:szCs w:val="24"/>
        </w:rPr>
        <w:t>Web Editor</w:t>
      </w:r>
      <w:r w:rsidR="0012109C">
        <w:rPr>
          <w:rFonts w:cstheme="minorHAnsi"/>
          <w:bCs/>
          <w:szCs w:val="24"/>
        </w:rPr>
        <w:t>, IIS</w:t>
      </w:r>
      <w:r w:rsidRPr="00845A40">
        <w:rPr>
          <w:rFonts w:cstheme="minorHAnsi"/>
          <w:szCs w:val="24"/>
        </w:rPr>
        <w:tab/>
      </w:r>
    </w:p>
    <w:p w14:paraId="2011E41B" w14:textId="088ACE7F" w:rsidR="001B4400" w:rsidRPr="00845A40" w:rsidRDefault="001B4400" w:rsidP="001B4400">
      <w:pPr>
        <w:pStyle w:val="Header"/>
        <w:widowControl/>
        <w:tabs>
          <w:tab w:val="clear" w:pos="4320"/>
          <w:tab w:val="clear" w:pos="8640"/>
        </w:tabs>
        <w:ind w:right="-532"/>
        <w:jc w:val="both"/>
        <w:rPr>
          <w:rFonts w:cstheme="minorHAnsi"/>
          <w:szCs w:val="24"/>
        </w:rPr>
      </w:pPr>
      <w:r w:rsidRPr="00845A40">
        <w:rPr>
          <w:rFonts w:cstheme="minorHAnsi"/>
          <w:b/>
          <w:szCs w:val="24"/>
        </w:rPr>
        <w:t xml:space="preserve">Duration: </w:t>
      </w:r>
      <w:r>
        <w:rPr>
          <w:rFonts w:cstheme="minorHAnsi"/>
          <w:szCs w:val="24"/>
        </w:rPr>
        <w:t xml:space="preserve">February 2014 – </w:t>
      </w:r>
      <w:r w:rsidR="00721E7F">
        <w:rPr>
          <w:rFonts w:cstheme="minorHAnsi"/>
          <w:szCs w:val="24"/>
        </w:rPr>
        <w:t>Nov 2015</w:t>
      </w:r>
    </w:p>
    <w:p w14:paraId="6968B60D" w14:textId="77777777" w:rsidR="001B4400" w:rsidRPr="00845A40" w:rsidRDefault="001B4400" w:rsidP="001B4400">
      <w:pPr>
        <w:pStyle w:val="Header"/>
        <w:widowControl/>
        <w:tabs>
          <w:tab w:val="clear" w:pos="4320"/>
          <w:tab w:val="clear" w:pos="8640"/>
        </w:tabs>
        <w:ind w:right="-532"/>
        <w:jc w:val="both"/>
        <w:rPr>
          <w:rFonts w:cstheme="minorHAnsi"/>
          <w:szCs w:val="24"/>
        </w:rPr>
      </w:pPr>
    </w:p>
    <w:p w14:paraId="711CED2E" w14:textId="77777777" w:rsidR="001B4400" w:rsidRPr="00845A40" w:rsidRDefault="001B4400" w:rsidP="001B4400">
      <w:pPr>
        <w:pStyle w:val="Header"/>
        <w:widowControl/>
        <w:tabs>
          <w:tab w:val="clear" w:pos="4320"/>
          <w:tab w:val="clear" w:pos="8640"/>
        </w:tabs>
        <w:ind w:right="-532"/>
        <w:jc w:val="both"/>
        <w:rPr>
          <w:rFonts w:cstheme="minorHAnsi"/>
          <w:b/>
          <w:bCs/>
          <w:szCs w:val="24"/>
        </w:rPr>
      </w:pPr>
      <w:r w:rsidRPr="00845A40">
        <w:rPr>
          <w:rFonts w:cstheme="minorHAnsi"/>
          <w:b/>
          <w:bCs/>
          <w:szCs w:val="24"/>
        </w:rPr>
        <w:t>Project Description:</w:t>
      </w:r>
    </w:p>
    <w:p w14:paraId="7DC40374" w14:textId="77777777" w:rsidR="001B4400" w:rsidRPr="00845A40" w:rsidRDefault="001B4400" w:rsidP="001B4400">
      <w:pPr>
        <w:pStyle w:val="Header"/>
        <w:widowControl/>
        <w:tabs>
          <w:tab w:val="clear" w:pos="4320"/>
          <w:tab w:val="clear" w:pos="8640"/>
        </w:tabs>
        <w:ind w:right="-532"/>
        <w:jc w:val="both"/>
        <w:rPr>
          <w:rFonts w:cstheme="minorHAnsi"/>
          <w:szCs w:val="24"/>
        </w:rPr>
      </w:pPr>
    </w:p>
    <w:p w14:paraId="4C45287E" w14:textId="5ECB5981" w:rsidR="0012109C" w:rsidRDefault="001B4400" w:rsidP="001B4400">
      <w:r>
        <w:t>Developed Java applications for g</w:t>
      </w:r>
      <w:r w:rsidR="0012109C">
        <w:t xml:space="preserve">overnment translation services. The Web Editor is a rich-client web application that translators use as a specialized editor. </w:t>
      </w:r>
      <w:proofErr w:type="spellStart"/>
      <w:r w:rsidR="0012109C">
        <w:t>Mr</w:t>
      </w:r>
      <w:proofErr w:type="spellEnd"/>
      <w:r w:rsidR="0012109C">
        <w:t xml:space="preserve"> Davis made enhancements to the product both in the user interface and to the back-end code. The application relies heavily on client-side frameworks such as jQuery and Primefaces, and the backend uses the Spring framework as well as services written using the JAX-RS REST web services framework.</w:t>
      </w:r>
    </w:p>
    <w:p w14:paraId="76191A7F" w14:textId="77777777" w:rsidR="0012109C" w:rsidRDefault="0012109C" w:rsidP="001B4400"/>
    <w:p w14:paraId="7A24D008" w14:textId="64441FE6" w:rsidR="001B4400" w:rsidRDefault="0012109C" w:rsidP="001B4400">
      <w:r>
        <w:t xml:space="preserve">IIS, the Integrated Information System, is what the Translation Bureau and their clients use to submit and maintain translation orders. </w:t>
      </w:r>
      <w:proofErr w:type="spellStart"/>
      <w:r>
        <w:t>Mr</w:t>
      </w:r>
      <w:proofErr w:type="spellEnd"/>
      <w:r>
        <w:t xml:space="preserve"> Davis developed a module that allows clients to submit documents for translations, and provides a cost and time estimate </w:t>
      </w:r>
      <w:r w:rsidR="0035584A">
        <w:t>on the fly. This was written in EJB, JSP and a custom framework using Servlets.</w:t>
      </w:r>
      <w:r>
        <w:t xml:space="preserve"> </w:t>
      </w:r>
    </w:p>
    <w:p w14:paraId="714DAC11" w14:textId="77777777" w:rsidR="001B4400" w:rsidRDefault="001B4400" w:rsidP="001B4400"/>
    <w:p w14:paraId="4BCEF2A6" w14:textId="659AF765" w:rsidR="001B4400" w:rsidRDefault="001B4400" w:rsidP="001B4400">
      <w:pPr>
        <w:pStyle w:val="Heading20"/>
      </w:pPr>
      <w:r>
        <w:t>Tasks Performed:</w:t>
      </w:r>
    </w:p>
    <w:p w14:paraId="0511D01C" w14:textId="77777777" w:rsidR="001B4400" w:rsidRDefault="001B4400" w:rsidP="001B4400">
      <w:pPr>
        <w:pStyle w:val="Heading20"/>
      </w:pPr>
    </w:p>
    <w:p w14:paraId="5D3FA87D" w14:textId="77777777" w:rsidR="001B4400" w:rsidRDefault="001B4400" w:rsidP="001B4400">
      <w:pPr>
        <w:pStyle w:val="Heading20"/>
        <w:widowControl/>
        <w:numPr>
          <w:ilvl w:val="0"/>
          <w:numId w:val="1"/>
        </w:numPr>
        <w:ind w:right="-532" w:hanging="720"/>
        <w:jc w:val="both"/>
        <w:rPr>
          <w:rFonts w:cstheme="minorHAnsi"/>
          <w:b w:val="0"/>
          <w:bCs/>
          <w:szCs w:val="24"/>
        </w:rPr>
      </w:pPr>
      <w:r w:rsidRPr="001B4400">
        <w:rPr>
          <w:rFonts w:cstheme="minorHAnsi"/>
          <w:b w:val="0"/>
          <w:bCs/>
          <w:szCs w:val="24"/>
        </w:rPr>
        <w:t>Java development</w:t>
      </w:r>
    </w:p>
    <w:p w14:paraId="1ECBEC4F" w14:textId="10355248" w:rsidR="005F76BB" w:rsidRDefault="005F76BB" w:rsidP="001B4400">
      <w:pPr>
        <w:pStyle w:val="Heading20"/>
        <w:widowControl/>
        <w:numPr>
          <w:ilvl w:val="0"/>
          <w:numId w:val="1"/>
        </w:numPr>
        <w:ind w:right="-532" w:hanging="720"/>
        <w:jc w:val="both"/>
        <w:rPr>
          <w:rFonts w:cstheme="minorHAnsi"/>
          <w:b w:val="0"/>
          <w:bCs/>
          <w:szCs w:val="24"/>
        </w:rPr>
      </w:pPr>
      <w:r>
        <w:rPr>
          <w:rFonts w:cstheme="minorHAnsi"/>
          <w:b w:val="0"/>
          <w:bCs/>
          <w:szCs w:val="24"/>
        </w:rPr>
        <w:t>Client-side web development</w:t>
      </w:r>
    </w:p>
    <w:p w14:paraId="524C8DAF" w14:textId="1C51194B" w:rsidR="000A2E1B" w:rsidRDefault="000A2E1B" w:rsidP="001B4400">
      <w:pPr>
        <w:pStyle w:val="Heading20"/>
        <w:widowControl/>
        <w:numPr>
          <w:ilvl w:val="0"/>
          <w:numId w:val="1"/>
        </w:numPr>
        <w:ind w:right="-532" w:hanging="720"/>
        <w:jc w:val="both"/>
        <w:rPr>
          <w:rFonts w:cstheme="minorHAnsi"/>
          <w:b w:val="0"/>
          <w:bCs/>
          <w:szCs w:val="24"/>
        </w:rPr>
      </w:pPr>
      <w:r>
        <w:rPr>
          <w:rFonts w:cstheme="minorHAnsi"/>
          <w:b w:val="0"/>
          <w:bCs/>
          <w:szCs w:val="24"/>
        </w:rPr>
        <w:t xml:space="preserve">Translated user requirements into working </w:t>
      </w:r>
      <w:proofErr w:type="gramStart"/>
      <w:r>
        <w:rPr>
          <w:rFonts w:cstheme="minorHAnsi"/>
          <w:b w:val="0"/>
          <w:bCs/>
          <w:szCs w:val="24"/>
        </w:rPr>
        <w:t>software</w:t>
      </w:r>
      <w:proofErr w:type="gramEnd"/>
    </w:p>
    <w:p w14:paraId="5DE459AD" w14:textId="359B440A" w:rsidR="000A2E1B" w:rsidRPr="001B4400" w:rsidRDefault="000A2E1B" w:rsidP="001B4400">
      <w:pPr>
        <w:pStyle w:val="Heading20"/>
        <w:widowControl/>
        <w:numPr>
          <w:ilvl w:val="0"/>
          <w:numId w:val="1"/>
        </w:numPr>
        <w:ind w:right="-532" w:hanging="720"/>
        <w:jc w:val="both"/>
        <w:rPr>
          <w:rFonts w:cstheme="minorHAnsi"/>
          <w:b w:val="0"/>
          <w:bCs/>
          <w:szCs w:val="24"/>
        </w:rPr>
      </w:pPr>
      <w:r>
        <w:rPr>
          <w:rFonts w:cstheme="minorHAnsi"/>
          <w:b w:val="0"/>
          <w:bCs/>
          <w:szCs w:val="24"/>
        </w:rPr>
        <w:t xml:space="preserve">Unit </w:t>
      </w:r>
      <w:proofErr w:type="gramStart"/>
      <w:r>
        <w:rPr>
          <w:rFonts w:cstheme="minorHAnsi"/>
          <w:b w:val="0"/>
          <w:bCs/>
          <w:szCs w:val="24"/>
        </w:rPr>
        <w:t>test</w:t>
      </w:r>
      <w:r w:rsidR="005F76BB">
        <w:rPr>
          <w:rFonts w:cstheme="minorHAnsi"/>
          <w:b w:val="0"/>
          <w:bCs/>
          <w:szCs w:val="24"/>
        </w:rPr>
        <w:t>ed</w:t>
      </w:r>
      <w:proofErr w:type="gramEnd"/>
    </w:p>
    <w:p w14:paraId="6E2FA99C" w14:textId="77777777" w:rsidR="001B4400" w:rsidRDefault="001B4400" w:rsidP="001B4400">
      <w:pPr>
        <w:ind w:left="720"/>
      </w:pPr>
    </w:p>
    <w:p w14:paraId="358ABC96" w14:textId="77777777" w:rsidR="001B4400" w:rsidRDefault="001B4400" w:rsidP="001B4400">
      <w:pPr>
        <w:pStyle w:val="Heading20"/>
      </w:pPr>
      <w:r>
        <w:t>Technical Environment:</w:t>
      </w:r>
    </w:p>
    <w:p w14:paraId="176983A9" w14:textId="77777777" w:rsidR="001B4400" w:rsidRDefault="001B4400" w:rsidP="001B4400">
      <w:pPr>
        <w:pStyle w:val="Heading20"/>
      </w:pPr>
    </w:p>
    <w:p w14:paraId="26718429" w14:textId="395956CC" w:rsidR="001B4400" w:rsidRDefault="001B4400" w:rsidP="001B4400">
      <w:pPr>
        <w:widowControl/>
        <w:suppressAutoHyphens/>
        <w:autoSpaceDN/>
        <w:adjustRightInd/>
      </w:pPr>
      <w:r>
        <w:t>JEE 6, WebLogic 10.3, Tomcat, Oracle</w:t>
      </w:r>
      <w:r w:rsidR="0012109C">
        <w:t xml:space="preserve"> </w:t>
      </w:r>
      <w:r>
        <w:t>12, JSF 2, JMS, JAX-RS, Spring</w:t>
      </w:r>
      <w:r w:rsidR="006E05CF">
        <w:t xml:space="preserve"> 3</w:t>
      </w:r>
      <w:r w:rsidR="0012109C">
        <w:t>, JavaScript, jQuery, Primefaces 5</w:t>
      </w:r>
      <w:r w:rsidR="005F76BB">
        <w:t>, Hibernate, Maven</w:t>
      </w:r>
      <w:r w:rsidR="00925B3A">
        <w:t>, Spring</w:t>
      </w:r>
    </w:p>
    <w:p w14:paraId="07AB6D3E" w14:textId="77777777" w:rsidR="001B4400" w:rsidRDefault="001B4400" w:rsidP="00EE25AE">
      <w:pPr>
        <w:pStyle w:val="Heading10"/>
        <w:widowControl/>
        <w:jc w:val="center"/>
        <w:rPr>
          <w:rFonts w:cstheme="minorHAnsi"/>
          <w:sz w:val="24"/>
          <w:szCs w:val="24"/>
        </w:rPr>
      </w:pPr>
    </w:p>
    <w:p w14:paraId="568AAAC7" w14:textId="77777777" w:rsidR="001B4400" w:rsidRDefault="001B4400" w:rsidP="00EE25AE">
      <w:pPr>
        <w:pStyle w:val="Heading10"/>
        <w:widowControl/>
        <w:jc w:val="center"/>
        <w:rPr>
          <w:rFonts w:cstheme="minorHAnsi"/>
          <w:sz w:val="24"/>
          <w:szCs w:val="24"/>
        </w:rPr>
      </w:pPr>
    </w:p>
    <w:p w14:paraId="7334D474" w14:textId="77777777" w:rsidR="000700A1" w:rsidRPr="00D80A68" w:rsidRDefault="000700A1" w:rsidP="00EE25AE">
      <w:pPr>
        <w:pStyle w:val="Heading10"/>
        <w:widowControl/>
        <w:jc w:val="center"/>
        <w:rPr>
          <w:rFonts w:cstheme="minorHAnsi"/>
          <w:sz w:val="24"/>
          <w:szCs w:val="24"/>
        </w:rPr>
      </w:pPr>
    </w:p>
    <w:p w14:paraId="35CC5732" w14:textId="21142C54" w:rsidR="000700A1" w:rsidRPr="00845A40" w:rsidRDefault="000700A1" w:rsidP="000700A1">
      <w:pPr>
        <w:pStyle w:val="Heading2"/>
        <w:widowControl/>
        <w:numPr>
          <w:ilvl w:val="0"/>
          <w:numId w:val="3"/>
        </w:numPr>
        <w:rPr>
          <w:rFonts w:cstheme="minorHAnsi"/>
          <w:sz w:val="24"/>
          <w:szCs w:val="24"/>
        </w:rPr>
      </w:pPr>
      <w:r w:rsidRPr="00845A40">
        <w:rPr>
          <w:rFonts w:cstheme="minorHAnsi"/>
          <w:sz w:val="24"/>
          <w:szCs w:val="24"/>
        </w:rPr>
        <w:t>Loch Investments</w:t>
      </w:r>
    </w:p>
    <w:p w14:paraId="7B39F014" w14:textId="77777777" w:rsidR="000700A1" w:rsidRPr="00845A40" w:rsidRDefault="000700A1" w:rsidP="000700A1">
      <w:pPr>
        <w:tabs>
          <w:tab w:val="right" w:pos="9180"/>
        </w:tabs>
        <w:rPr>
          <w:rFonts w:cstheme="minorHAnsi"/>
          <w:b/>
          <w:szCs w:val="24"/>
        </w:rPr>
      </w:pPr>
    </w:p>
    <w:p w14:paraId="78BC2413" w14:textId="5BDED5A9" w:rsidR="000700A1" w:rsidRPr="00845A40" w:rsidRDefault="000700A1" w:rsidP="000700A1">
      <w:pPr>
        <w:tabs>
          <w:tab w:val="right" w:pos="9180"/>
        </w:tabs>
        <w:rPr>
          <w:rFonts w:cstheme="minorHAnsi"/>
          <w:szCs w:val="24"/>
        </w:rPr>
      </w:pPr>
      <w:r w:rsidRPr="00845A40">
        <w:rPr>
          <w:rFonts w:cstheme="minorHAnsi"/>
          <w:b/>
          <w:szCs w:val="24"/>
        </w:rPr>
        <w:lastRenderedPageBreak/>
        <w:t xml:space="preserve">Role: </w:t>
      </w:r>
      <w:r w:rsidR="002A7989">
        <w:rPr>
          <w:rFonts w:cstheme="minorHAnsi"/>
        </w:rPr>
        <w:t>Architect/Programmer/Analyst</w:t>
      </w:r>
      <w:r w:rsidRPr="00845A40">
        <w:rPr>
          <w:rFonts w:cstheme="minorHAnsi"/>
          <w:szCs w:val="24"/>
        </w:rPr>
        <w:tab/>
      </w:r>
    </w:p>
    <w:p w14:paraId="64C0F3FF" w14:textId="77777777" w:rsidR="000700A1" w:rsidRPr="00845A40" w:rsidRDefault="000700A1" w:rsidP="000700A1">
      <w:pPr>
        <w:pStyle w:val="Header"/>
        <w:widowControl/>
        <w:tabs>
          <w:tab w:val="clear" w:pos="4320"/>
          <w:tab w:val="clear" w:pos="8640"/>
          <w:tab w:val="right" w:pos="9180"/>
        </w:tabs>
        <w:ind w:right="-532"/>
        <w:rPr>
          <w:rFonts w:cstheme="minorHAnsi"/>
          <w:szCs w:val="24"/>
        </w:rPr>
      </w:pPr>
      <w:r w:rsidRPr="00845A40">
        <w:rPr>
          <w:rFonts w:cstheme="minorHAnsi"/>
          <w:b/>
          <w:bCs/>
          <w:szCs w:val="24"/>
        </w:rPr>
        <w:t xml:space="preserve">Project: </w:t>
      </w:r>
      <w:r w:rsidRPr="00845A40">
        <w:rPr>
          <w:rFonts w:cstheme="minorHAnsi"/>
          <w:bCs/>
          <w:szCs w:val="24"/>
        </w:rPr>
        <w:t>Broker Business Manager</w:t>
      </w:r>
      <w:r w:rsidRPr="00845A40">
        <w:rPr>
          <w:rFonts w:cstheme="minorHAnsi"/>
          <w:szCs w:val="24"/>
        </w:rPr>
        <w:tab/>
      </w:r>
    </w:p>
    <w:p w14:paraId="595D6AA8" w14:textId="69083366" w:rsidR="000700A1" w:rsidRPr="00845A40" w:rsidRDefault="000700A1" w:rsidP="000700A1">
      <w:pPr>
        <w:pStyle w:val="Header"/>
        <w:widowControl/>
        <w:tabs>
          <w:tab w:val="clear" w:pos="4320"/>
          <w:tab w:val="clear" w:pos="8640"/>
        </w:tabs>
        <w:ind w:right="-532"/>
        <w:jc w:val="both"/>
        <w:rPr>
          <w:rFonts w:cstheme="minorHAnsi"/>
          <w:szCs w:val="24"/>
        </w:rPr>
      </w:pPr>
      <w:r w:rsidRPr="00845A40">
        <w:rPr>
          <w:rFonts w:cstheme="minorHAnsi"/>
          <w:b/>
          <w:szCs w:val="24"/>
        </w:rPr>
        <w:t xml:space="preserve">Duration: </w:t>
      </w:r>
      <w:r w:rsidR="00D039C5">
        <w:rPr>
          <w:rFonts w:cstheme="minorHAnsi"/>
          <w:szCs w:val="24"/>
        </w:rPr>
        <w:t xml:space="preserve">Aug 2012 – </w:t>
      </w:r>
      <w:r w:rsidR="007E3115">
        <w:rPr>
          <w:rFonts w:cstheme="minorHAnsi"/>
          <w:szCs w:val="24"/>
        </w:rPr>
        <w:t>June 2017</w:t>
      </w:r>
      <w:r w:rsidRPr="00845A40">
        <w:rPr>
          <w:rFonts w:cstheme="minorHAnsi"/>
          <w:szCs w:val="24"/>
        </w:rPr>
        <w:t xml:space="preserve"> </w:t>
      </w:r>
    </w:p>
    <w:p w14:paraId="6FD193E2" w14:textId="77777777" w:rsidR="000700A1" w:rsidRPr="00845A40" w:rsidRDefault="000700A1" w:rsidP="000700A1">
      <w:pPr>
        <w:pStyle w:val="Header"/>
        <w:widowControl/>
        <w:tabs>
          <w:tab w:val="clear" w:pos="4320"/>
          <w:tab w:val="clear" w:pos="8640"/>
        </w:tabs>
        <w:ind w:right="-532"/>
        <w:jc w:val="both"/>
        <w:rPr>
          <w:rFonts w:cstheme="minorHAnsi"/>
          <w:szCs w:val="24"/>
        </w:rPr>
      </w:pPr>
    </w:p>
    <w:p w14:paraId="562331AC" w14:textId="77777777" w:rsidR="000700A1" w:rsidRPr="00845A40" w:rsidRDefault="000700A1" w:rsidP="000700A1">
      <w:pPr>
        <w:pStyle w:val="Header"/>
        <w:widowControl/>
        <w:tabs>
          <w:tab w:val="clear" w:pos="4320"/>
          <w:tab w:val="clear" w:pos="8640"/>
        </w:tabs>
        <w:ind w:right="-532"/>
        <w:jc w:val="both"/>
        <w:rPr>
          <w:rFonts w:cstheme="minorHAnsi"/>
          <w:b/>
          <w:bCs/>
          <w:szCs w:val="24"/>
        </w:rPr>
      </w:pPr>
      <w:r w:rsidRPr="00845A40">
        <w:rPr>
          <w:rFonts w:cstheme="minorHAnsi"/>
          <w:b/>
          <w:bCs/>
          <w:szCs w:val="24"/>
        </w:rPr>
        <w:t>Project Description:</w:t>
      </w:r>
    </w:p>
    <w:p w14:paraId="1F3574F8" w14:textId="77777777" w:rsidR="000700A1" w:rsidRPr="00845A40" w:rsidRDefault="000700A1" w:rsidP="000700A1">
      <w:pPr>
        <w:pStyle w:val="Header"/>
        <w:widowControl/>
        <w:tabs>
          <w:tab w:val="clear" w:pos="4320"/>
          <w:tab w:val="clear" w:pos="8640"/>
        </w:tabs>
        <w:ind w:right="-532"/>
        <w:jc w:val="both"/>
        <w:rPr>
          <w:rFonts w:cstheme="minorHAnsi"/>
          <w:szCs w:val="24"/>
        </w:rPr>
      </w:pPr>
    </w:p>
    <w:p w14:paraId="60D50DA2" w14:textId="0EB7949B" w:rsidR="000700A1" w:rsidRDefault="000700A1" w:rsidP="000700A1">
      <w:pPr>
        <w:widowControl/>
        <w:suppressAutoHyphens/>
        <w:autoSpaceDN/>
        <w:adjustRightInd/>
        <w:rPr>
          <w:rFonts w:cstheme="minorHAnsi"/>
        </w:rPr>
      </w:pPr>
      <w:r w:rsidRPr="00845A40">
        <w:rPr>
          <w:rFonts w:cstheme="minorHAnsi"/>
        </w:rPr>
        <w:t xml:space="preserve">Broker Business Manager is a </w:t>
      </w:r>
      <w:r w:rsidRPr="00370072">
        <w:rPr>
          <w:rFonts w:cstheme="minorHAnsi"/>
        </w:rPr>
        <w:t xml:space="preserve">suite of </w:t>
      </w:r>
      <w:r w:rsidR="00411258" w:rsidRPr="00370072">
        <w:rPr>
          <w:rFonts w:cstheme="minorHAnsi"/>
        </w:rPr>
        <w:t xml:space="preserve">web </w:t>
      </w:r>
      <w:r w:rsidRPr="00370072">
        <w:rPr>
          <w:rFonts w:cstheme="minorHAnsi"/>
        </w:rPr>
        <w:t>applications</w:t>
      </w:r>
      <w:r w:rsidRPr="00845A40">
        <w:rPr>
          <w:rFonts w:cstheme="minorHAnsi"/>
        </w:rPr>
        <w:t xml:space="preserve"> that is used by real estate offices to manage listings, tasks, human and other resources. It is written on the JEE platform. </w:t>
      </w:r>
      <w:r w:rsidR="002A7989">
        <w:rPr>
          <w:rFonts w:cstheme="minorHAnsi"/>
        </w:rPr>
        <w:t>Mr. Davis is engaged as a Programmer/Analyst and Architect, developing these applications.</w:t>
      </w:r>
    </w:p>
    <w:p w14:paraId="57AE214C" w14:textId="77777777" w:rsidR="00721E7F" w:rsidRDefault="00721E7F" w:rsidP="000700A1">
      <w:pPr>
        <w:widowControl/>
        <w:suppressAutoHyphens/>
        <w:autoSpaceDN/>
        <w:adjustRightInd/>
        <w:rPr>
          <w:rFonts w:cstheme="minorHAnsi"/>
        </w:rPr>
      </w:pPr>
    </w:p>
    <w:p w14:paraId="4E4052BA" w14:textId="1D545CBE" w:rsidR="00721E7F" w:rsidRPr="00845A40" w:rsidRDefault="00721E7F" w:rsidP="000700A1">
      <w:pPr>
        <w:widowControl/>
        <w:suppressAutoHyphens/>
        <w:autoSpaceDN/>
        <w:adjustRightInd/>
        <w:rPr>
          <w:rFonts w:cstheme="minorHAnsi"/>
        </w:rPr>
      </w:pPr>
      <w:r>
        <w:rPr>
          <w:rFonts w:cstheme="minorHAnsi"/>
        </w:rPr>
        <w:t>The applications are currently being reconfigured to run on Docker and Amazon Web Services.</w:t>
      </w:r>
    </w:p>
    <w:p w14:paraId="6878DAE3" w14:textId="77777777" w:rsidR="000700A1" w:rsidRPr="00845A40" w:rsidRDefault="000700A1" w:rsidP="000700A1">
      <w:pPr>
        <w:pStyle w:val="Header"/>
        <w:widowControl/>
        <w:tabs>
          <w:tab w:val="clear" w:pos="4320"/>
          <w:tab w:val="clear" w:pos="8640"/>
        </w:tabs>
        <w:ind w:right="-532"/>
        <w:jc w:val="both"/>
        <w:rPr>
          <w:rFonts w:cstheme="minorHAnsi"/>
          <w:szCs w:val="24"/>
        </w:rPr>
      </w:pPr>
    </w:p>
    <w:p w14:paraId="7F722AE6" w14:textId="77777777" w:rsidR="000700A1" w:rsidRPr="00845A40" w:rsidRDefault="000700A1" w:rsidP="000700A1">
      <w:pPr>
        <w:pStyle w:val="Heading20"/>
        <w:widowControl/>
        <w:ind w:right="-532"/>
        <w:jc w:val="both"/>
        <w:rPr>
          <w:rFonts w:cstheme="minorHAnsi"/>
          <w:bCs/>
          <w:szCs w:val="24"/>
        </w:rPr>
      </w:pPr>
      <w:r w:rsidRPr="00845A40">
        <w:rPr>
          <w:rFonts w:cstheme="minorHAnsi"/>
          <w:bCs/>
          <w:szCs w:val="24"/>
        </w:rPr>
        <w:t>Tasks Performed:</w:t>
      </w:r>
    </w:p>
    <w:p w14:paraId="59E4C419" w14:textId="77777777" w:rsidR="000700A1" w:rsidRPr="00845A40" w:rsidRDefault="000700A1" w:rsidP="000700A1">
      <w:pPr>
        <w:pStyle w:val="Heading20"/>
        <w:widowControl/>
        <w:ind w:right="-532"/>
        <w:jc w:val="both"/>
        <w:rPr>
          <w:rFonts w:cstheme="minorHAnsi"/>
          <w:b w:val="0"/>
          <w:szCs w:val="24"/>
        </w:rPr>
      </w:pPr>
    </w:p>
    <w:p w14:paraId="3843C761" w14:textId="0895360F" w:rsidR="000700A1" w:rsidRPr="00910938" w:rsidRDefault="000700A1" w:rsidP="000700A1">
      <w:pPr>
        <w:pStyle w:val="Heading20"/>
        <w:widowControl/>
        <w:numPr>
          <w:ilvl w:val="0"/>
          <w:numId w:val="1"/>
        </w:numPr>
        <w:ind w:right="-532" w:hanging="720"/>
        <w:jc w:val="both"/>
        <w:rPr>
          <w:rFonts w:cstheme="minorHAnsi"/>
          <w:b w:val="0"/>
          <w:bCs/>
          <w:szCs w:val="24"/>
        </w:rPr>
      </w:pPr>
      <w:r w:rsidRPr="00910938">
        <w:rPr>
          <w:rFonts w:cstheme="minorHAnsi"/>
          <w:b w:val="0"/>
          <w:bCs/>
          <w:szCs w:val="24"/>
        </w:rPr>
        <w:t>Defined the architecture of a multi-</w:t>
      </w:r>
      <w:r w:rsidRPr="00370072">
        <w:rPr>
          <w:rFonts w:cstheme="minorHAnsi"/>
          <w:b w:val="0"/>
          <w:bCs/>
          <w:szCs w:val="24"/>
        </w:rPr>
        <w:t xml:space="preserve">application </w:t>
      </w:r>
      <w:r w:rsidR="00E123F6" w:rsidRPr="00370072">
        <w:rPr>
          <w:rFonts w:cstheme="minorHAnsi"/>
          <w:b w:val="0"/>
          <w:bCs/>
          <w:szCs w:val="24"/>
        </w:rPr>
        <w:t>Java 1.6/</w:t>
      </w:r>
      <w:r w:rsidRPr="00370072">
        <w:rPr>
          <w:rFonts w:cstheme="minorHAnsi"/>
          <w:b w:val="0"/>
          <w:bCs/>
          <w:szCs w:val="24"/>
        </w:rPr>
        <w:t>JEE</w:t>
      </w:r>
      <w:r w:rsidRPr="00910938">
        <w:rPr>
          <w:rFonts w:cstheme="minorHAnsi"/>
          <w:b w:val="0"/>
          <w:bCs/>
          <w:szCs w:val="24"/>
        </w:rPr>
        <w:t xml:space="preserve"> system</w:t>
      </w:r>
      <w:r w:rsidR="0029720C">
        <w:rPr>
          <w:rFonts w:cstheme="minorHAnsi"/>
          <w:b w:val="0"/>
          <w:bCs/>
          <w:szCs w:val="24"/>
        </w:rPr>
        <w:t xml:space="preserve">. </w:t>
      </w:r>
      <w:r w:rsidR="0029720C" w:rsidRPr="00370072">
        <w:rPr>
          <w:rFonts w:cstheme="minorHAnsi"/>
          <w:b w:val="0"/>
          <w:bCs/>
          <w:szCs w:val="24"/>
        </w:rPr>
        <w:t xml:space="preserve">Presently the system is in production and is being used by real estate brokers and office </w:t>
      </w:r>
      <w:proofErr w:type="gramStart"/>
      <w:r w:rsidR="0029720C" w:rsidRPr="00370072">
        <w:rPr>
          <w:rFonts w:cstheme="minorHAnsi"/>
          <w:b w:val="0"/>
          <w:bCs/>
          <w:szCs w:val="24"/>
        </w:rPr>
        <w:t>staff</w:t>
      </w:r>
      <w:proofErr w:type="gramEnd"/>
    </w:p>
    <w:p w14:paraId="1B4494FB" w14:textId="0690BED0" w:rsidR="000700A1" w:rsidRPr="00910938" w:rsidRDefault="000700A1" w:rsidP="000700A1">
      <w:pPr>
        <w:pStyle w:val="Heading20"/>
        <w:widowControl/>
        <w:numPr>
          <w:ilvl w:val="0"/>
          <w:numId w:val="1"/>
        </w:numPr>
        <w:ind w:right="-532" w:hanging="720"/>
        <w:jc w:val="both"/>
        <w:rPr>
          <w:rFonts w:cstheme="minorHAnsi"/>
          <w:b w:val="0"/>
          <w:bCs/>
          <w:szCs w:val="24"/>
        </w:rPr>
      </w:pPr>
      <w:r w:rsidRPr="00910938">
        <w:rPr>
          <w:rFonts w:cstheme="minorHAnsi"/>
          <w:b w:val="0"/>
          <w:bCs/>
          <w:szCs w:val="24"/>
        </w:rPr>
        <w:t xml:space="preserve">Wrote </w:t>
      </w:r>
      <w:r w:rsidRPr="00370072">
        <w:rPr>
          <w:rFonts w:cstheme="minorHAnsi"/>
          <w:b w:val="0"/>
          <w:bCs/>
          <w:szCs w:val="24"/>
        </w:rPr>
        <w:t>server-side</w:t>
      </w:r>
      <w:r w:rsidRPr="00910938">
        <w:rPr>
          <w:rFonts w:cstheme="minorHAnsi"/>
          <w:b w:val="0"/>
          <w:bCs/>
          <w:szCs w:val="24"/>
        </w:rPr>
        <w:t xml:space="preserve"> and client-side </w:t>
      </w:r>
      <w:proofErr w:type="gramStart"/>
      <w:r w:rsidRPr="00910938">
        <w:rPr>
          <w:rFonts w:cstheme="minorHAnsi"/>
          <w:b w:val="0"/>
          <w:bCs/>
          <w:szCs w:val="24"/>
        </w:rPr>
        <w:t>code</w:t>
      </w:r>
      <w:proofErr w:type="gramEnd"/>
    </w:p>
    <w:p w14:paraId="31141243" w14:textId="77777777" w:rsidR="000700A1" w:rsidRDefault="000700A1" w:rsidP="000700A1">
      <w:pPr>
        <w:pStyle w:val="Heading20"/>
        <w:widowControl/>
        <w:numPr>
          <w:ilvl w:val="0"/>
          <w:numId w:val="1"/>
        </w:numPr>
        <w:ind w:right="-532" w:hanging="720"/>
        <w:jc w:val="both"/>
        <w:rPr>
          <w:rFonts w:cstheme="minorHAnsi"/>
          <w:b w:val="0"/>
          <w:bCs/>
          <w:szCs w:val="24"/>
        </w:rPr>
      </w:pPr>
      <w:r w:rsidRPr="00847E8D">
        <w:rPr>
          <w:rFonts w:cstheme="minorHAnsi"/>
          <w:b w:val="0"/>
          <w:bCs/>
          <w:szCs w:val="24"/>
        </w:rPr>
        <w:t xml:space="preserve">Created the development environment including Git </w:t>
      </w:r>
      <w:proofErr w:type="gramStart"/>
      <w:r w:rsidRPr="00847E8D">
        <w:rPr>
          <w:rFonts w:cstheme="minorHAnsi"/>
          <w:b w:val="0"/>
          <w:bCs/>
          <w:szCs w:val="24"/>
        </w:rPr>
        <w:t>repositories</w:t>
      </w:r>
      <w:proofErr w:type="gramEnd"/>
    </w:p>
    <w:p w14:paraId="0C88E740" w14:textId="7B1C29BC" w:rsidR="008237C5" w:rsidRPr="00847E8D" w:rsidRDefault="008237C5" w:rsidP="000700A1">
      <w:pPr>
        <w:pStyle w:val="Heading20"/>
        <w:widowControl/>
        <w:numPr>
          <w:ilvl w:val="0"/>
          <w:numId w:val="1"/>
        </w:numPr>
        <w:ind w:right="-532" w:hanging="720"/>
        <w:jc w:val="both"/>
        <w:rPr>
          <w:rFonts w:cstheme="minorHAnsi"/>
          <w:b w:val="0"/>
          <w:bCs/>
          <w:szCs w:val="24"/>
        </w:rPr>
      </w:pPr>
      <w:r>
        <w:rPr>
          <w:rFonts w:cstheme="minorHAnsi"/>
          <w:b w:val="0"/>
          <w:bCs/>
          <w:szCs w:val="24"/>
        </w:rPr>
        <w:t xml:space="preserve">Implemented SAML-based security using </w:t>
      </w:r>
      <w:proofErr w:type="spellStart"/>
      <w:proofErr w:type="gramStart"/>
      <w:r>
        <w:rPr>
          <w:rFonts w:cstheme="minorHAnsi"/>
          <w:b w:val="0"/>
          <w:bCs/>
          <w:szCs w:val="24"/>
        </w:rPr>
        <w:t>Picketlink</w:t>
      </w:r>
      <w:proofErr w:type="spellEnd"/>
      <w:proofErr w:type="gramEnd"/>
    </w:p>
    <w:p w14:paraId="6A0D6D34" w14:textId="77777777" w:rsidR="000700A1" w:rsidRPr="00847E8D" w:rsidRDefault="000700A1" w:rsidP="000700A1">
      <w:pPr>
        <w:pStyle w:val="Heading20"/>
        <w:widowControl/>
        <w:numPr>
          <w:ilvl w:val="0"/>
          <w:numId w:val="1"/>
        </w:numPr>
        <w:ind w:right="-532" w:hanging="720"/>
        <w:jc w:val="both"/>
        <w:rPr>
          <w:rFonts w:cstheme="minorHAnsi"/>
          <w:b w:val="0"/>
          <w:bCs/>
          <w:szCs w:val="24"/>
        </w:rPr>
      </w:pPr>
      <w:r w:rsidRPr="00847E8D">
        <w:rPr>
          <w:rFonts w:cstheme="minorHAnsi"/>
          <w:b w:val="0"/>
          <w:bCs/>
          <w:szCs w:val="24"/>
        </w:rPr>
        <w:t>Researched and selected components for document and task management</w:t>
      </w:r>
    </w:p>
    <w:p w14:paraId="7AFA8E5F" w14:textId="09A06DFD" w:rsidR="00580FA3" w:rsidRPr="00021419" w:rsidRDefault="00580FA3" w:rsidP="000700A1">
      <w:pPr>
        <w:pStyle w:val="Heading20"/>
        <w:widowControl/>
        <w:numPr>
          <w:ilvl w:val="0"/>
          <w:numId w:val="1"/>
        </w:numPr>
        <w:ind w:right="-532" w:hanging="720"/>
        <w:jc w:val="both"/>
        <w:rPr>
          <w:rFonts w:cstheme="minorHAnsi"/>
          <w:b w:val="0"/>
          <w:bCs/>
          <w:szCs w:val="24"/>
        </w:rPr>
      </w:pPr>
      <w:r w:rsidRPr="00021419">
        <w:rPr>
          <w:rFonts w:cstheme="minorHAnsi"/>
          <w:b w:val="0"/>
          <w:bCs/>
          <w:szCs w:val="24"/>
        </w:rPr>
        <w:t xml:space="preserve">Designed and built the relational </w:t>
      </w:r>
      <w:proofErr w:type="gramStart"/>
      <w:r w:rsidRPr="00021419">
        <w:rPr>
          <w:rFonts w:cstheme="minorHAnsi"/>
          <w:b w:val="0"/>
          <w:bCs/>
          <w:szCs w:val="24"/>
        </w:rPr>
        <w:t>database</w:t>
      </w:r>
      <w:proofErr w:type="gramEnd"/>
    </w:p>
    <w:p w14:paraId="3BF32A58" w14:textId="65153366" w:rsidR="00580FA3" w:rsidRPr="00847E8D" w:rsidRDefault="00580FA3" w:rsidP="000700A1">
      <w:pPr>
        <w:pStyle w:val="Heading20"/>
        <w:widowControl/>
        <w:numPr>
          <w:ilvl w:val="0"/>
          <w:numId w:val="1"/>
        </w:numPr>
        <w:ind w:right="-532" w:hanging="720"/>
        <w:jc w:val="both"/>
        <w:rPr>
          <w:rFonts w:cstheme="minorHAnsi"/>
          <w:b w:val="0"/>
          <w:bCs/>
          <w:szCs w:val="24"/>
        </w:rPr>
      </w:pPr>
      <w:r w:rsidRPr="00847E8D">
        <w:rPr>
          <w:rFonts w:cstheme="minorHAnsi"/>
          <w:b w:val="0"/>
          <w:bCs/>
          <w:szCs w:val="24"/>
        </w:rPr>
        <w:t xml:space="preserve">Developed a subsystem that works as a stand-alone </w:t>
      </w:r>
      <w:r w:rsidRPr="00370072">
        <w:rPr>
          <w:rFonts w:cstheme="minorHAnsi"/>
          <w:b w:val="0"/>
          <w:bCs/>
          <w:szCs w:val="24"/>
        </w:rPr>
        <w:t>report</w:t>
      </w:r>
      <w:r w:rsidRPr="00847E8D">
        <w:rPr>
          <w:rFonts w:cstheme="minorHAnsi"/>
          <w:bCs/>
          <w:szCs w:val="24"/>
        </w:rPr>
        <w:t xml:space="preserve"> </w:t>
      </w:r>
      <w:r w:rsidRPr="00847E8D">
        <w:rPr>
          <w:rFonts w:cstheme="minorHAnsi"/>
          <w:b w:val="0"/>
          <w:bCs/>
          <w:szCs w:val="24"/>
        </w:rPr>
        <w:t>generator</w:t>
      </w:r>
      <w:r w:rsidR="0029720C">
        <w:rPr>
          <w:rFonts w:cstheme="minorHAnsi"/>
          <w:b w:val="0"/>
          <w:bCs/>
          <w:szCs w:val="24"/>
        </w:rPr>
        <w:t xml:space="preserve"> microservice</w:t>
      </w:r>
      <w:r w:rsidRPr="00847E8D">
        <w:rPr>
          <w:rFonts w:cstheme="minorHAnsi"/>
          <w:b w:val="0"/>
          <w:bCs/>
          <w:szCs w:val="24"/>
        </w:rPr>
        <w:t xml:space="preserve"> and provides a </w:t>
      </w:r>
      <w:r w:rsidR="0029720C">
        <w:rPr>
          <w:rFonts w:cstheme="minorHAnsi"/>
          <w:b w:val="0"/>
          <w:bCs/>
          <w:szCs w:val="24"/>
        </w:rPr>
        <w:t>REST</w:t>
      </w:r>
      <w:r w:rsidRPr="00847E8D">
        <w:rPr>
          <w:rFonts w:cstheme="minorHAnsi"/>
          <w:b w:val="0"/>
          <w:bCs/>
          <w:szCs w:val="24"/>
        </w:rPr>
        <w:t xml:space="preserve">-based </w:t>
      </w:r>
      <w:r w:rsidRPr="00370072">
        <w:rPr>
          <w:rFonts w:cstheme="minorHAnsi"/>
          <w:b w:val="0"/>
          <w:bCs/>
          <w:szCs w:val="24"/>
        </w:rPr>
        <w:t xml:space="preserve">web </w:t>
      </w:r>
      <w:r w:rsidR="004D6AD4" w:rsidRPr="00370072">
        <w:rPr>
          <w:rFonts w:cstheme="minorHAnsi"/>
          <w:b w:val="0"/>
          <w:bCs/>
          <w:szCs w:val="24"/>
        </w:rPr>
        <w:t xml:space="preserve">user </w:t>
      </w:r>
      <w:r w:rsidRPr="00370072">
        <w:rPr>
          <w:rFonts w:cstheme="minorHAnsi"/>
          <w:b w:val="0"/>
          <w:bCs/>
          <w:szCs w:val="24"/>
        </w:rPr>
        <w:t>interface</w:t>
      </w:r>
      <w:r w:rsidRPr="00847E8D">
        <w:rPr>
          <w:rFonts w:cstheme="minorHAnsi"/>
          <w:b w:val="0"/>
          <w:bCs/>
          <w:szCs w:val="24"/>
        </w:rPr>
        <w:t xml:space="preserve">. This is used as a sub-system by the main </w:t>
      </w:r>
      <w:proofErr w:type="gramStart"/>
      <w:r w:rsidRPr="00847E8D">
        <w:rPr>
          <w:rFonts w:cstheme="minorHAnsi"/>
          <w:b w:val="0"/>
          <w:bCs/>
          <w:szCs w:val="24"/>
        </w:rPr>
        <w:t>application</w:t>
      </w:r>
      <w:proofErr w:type="gramEnd"/>
    </w:p>
    <w:p w14:paraId="7AAC3972" w14:textId="0CEBCE53" w:rsidR="00580FA3" w:rsidRPr="00370072" w:rsidRDefault="0029720C" w:rsidP="000700A1">
      <w:pPr>
        <w:pStyle w:val="Heading20"/>
        <w:widowControl/>
        <w:numPr>
          <w:ilvl w:val="0"/>
          <w:numId w:val="1"/>
        </w:numPr>
        <w:ind w:right="-532" w:hanging="720"/>
        <w:jc w:val="both"/>
        <w:rPr>
          <w:rFonts w:cstheme="minorHAnsi"/>
          <w:b w:val="0"/>
          <w:bCs/>
          <w:szCs w:val="24"/>
        </w:rPr>
      </w:pPr>
      <w:r>
        <w:rPr>
          <w:rFonts w:cstheme="minorHAnsi"/>
          <w:b w:val="0"/>
          <w:bCs/>
          <w:szCs w:val="24"/>
        </w:rPr>
        <w:t xml:space="preserve">Architected and developed </w:t>
      </w:r>
      <w:r w:rsidR="001A1912" w:rsidRPr="00370072">
        <w:rPr>
          <w:rFonts w:cstheme="minorHAnsi"/>
          <w:b w:val="0"/>
          <w:bCs/>
          <w:szCs w:val="24"/>
        </w:rPr>
        <w:t>server components:</w:t>
      </w:r>
      <w:r w:rsidR="000067E7" w:rsidRPr="00370072">
        <w:rPr>
          <w:rFonts w:cstheme="minorHAnsi"/>
          <w:b w:val="0"/>
          <w:bCs/>
          <w:szCs w:val="24"/>
        </w:rPr>
        <w:t xml:space="preserve"> </w:t>
      </w:r>
      <w:r w:rsidR="00580FA3" w:rsidRPr="00370072">
        <w:rPr>
          <w:rFonts w:cstheme="minorHAnsi"/>
          <w:b w:val="0"/>
          <w:bCs/>
          <w:szCs w:val="24"/>
        </w:rPr>
        <w:t>Designed and developed container managed beans (both Enterprise JavaBeans and JSF managed beans) that implement the business logic as well as the object persistence layer</w:t>
      </w:r>
      <w:r w:rsidR="001A1912" w:rsidRPr="00370072">
        <w:rPr>
          <w:rFonts w:cstheme="minorHAnsi"/>
          <w:b w:val="0"/>
          <w:bCs/>
          <w:szCs w:val="24"/>
        </w:rPr>
        <w:t xml:space="preserve"> </w:t>
      </w:r>
      <w:r w:rsidR="00580FA3" w:rsidRPr="00370072">
        <w:rPr>
          <w:rFonts w:cstheme="minorHAnsi"/>
          <w:b w:val="0"/>
          <w:bCs/>
          <w:szCs w:val="24"/>
        </w:rPr>
        <w:t xml:space="preserve">using JPA entity </w:t>
      </w:r>
      <w:proofErr w:type="gramStart"/>
      <w:r w:rsidR="00580FA3" w:rsidRPr="00370072">
        <w:rPr>
          <w:rFonts w:cstheme="minorHAnsi"/>
          <w:b w:val="0"/>
          <w:bCs/>
          <w:szCs w:val="24"/>
        </w:rPr>
        <w:t>classes</w:t>
      </w:r>
      <w:proofErr w:type="gramEnd"/>
    </w:p>
    <w:p w14:paraId="31655FEB" w14:textId="5910D470" w:rsidR="00FA3A2A" w:rsidRPr="00370072" w:rsidRDefault="00FA3A2A" w:rsidP="00580FA3">
      <w:pPr>
        <w:pStyle w:val="Heading20"/>
        <w:widowControl/>
        <w:numPr>
          <w:ilvl w:val="0"/>
          <w:numId w:val="1"/>
        </w:numPr>
        <w:ind w:right="-532" w:hanging="720"/>
        <w:jc w:val="both"/>
        <w:rPr>
          <w:rFonts w:cstheme="minorHAnsi"/>
          <w:b w:val="0"/>
          <w:bCs/>
          <w:szCs w:val="24"/>
        </w:rPr>
      </w:pPr>
      <w:r w:rsidRPr="00370072">
        <w:rPr>
          <w:rFonts w:cstheme="minorHAnsi"/>
          <w:b w:val="0"/>
          <w:bCs/>
          <w:szCs w:val="24"/>
        </w:rPr>
        <w:t>Developed</w:t>
      </w:r>
      <w:r w:rsidR="00D56D15" w:rsidRPr="00370072">
        <w:rPr>
          <w:rFonts w:cstheme="minorHAnsi"/>
          <w:b w:val="0"/>
          <w:bCs/>
          <w:szCs w:val="24"/>
        </w:rPr>
        <w:t xml:space="preserve"> </w:t>
      </w:r>
      <w:r w:rsidRPr="00370072">
        <w:rPr>
          <w:rFonts w:cstheme="minorHAnsi"/>
          <w:b w:val="0"/>
          <w:bCs/>
          <w:szCs w:val="24"/>
        </w:rPr>
        <w:t xml:space="preserve">the user interface using JSF and </w:t>
      </w:r>
      <w:proofErr w:type="spellStart"/>
      <w:r w:rsidRPr="00370072">
        <w:rPr>
          <w:rFonts w:cstheme="minorHAnsi"/>
          <w:b w:val="0"/>
          <w:bCs/>
          <w:szCs w:val="24"/>
        </w:rPr>
        <w:t>PrimeFaces</w:t>
      </w:r>
      <w:proofErr w:type="spellEnd"/>
      <w:r w:rsidR="004148AF" w:rsidRPr="00370072">
        <w:rPr>
          <w:rFonts w:cstheme="minorHAnsi"/>
          <w:b w:val="0"/>
          <w:bCs/>
          <w:szCs w:val="24"/>
        </w:rPr>
        <w:t xml:space="preserve"> </w:t>
      </w:r>
    </w:p>
    <w:p w14:paraId="377DDC45" w14:textId="0E0DA7C6" w:rsidR="00817EC8" w:rsidRPr="00370072" w:rsidRDefault="00817EC8" w:rsidP="004D6AD4">
      <w:pPr>
        <w:pStyle w:val="Heading20"/>
        <w:widowControl/>
        <w:numPr>
          <w:ilvl w:val="0"/>
          <w:numId w:val="1"/>
        </w:numPr>
        <w:ind w:right="-532" w:hanging="720"/>
        <w:jc w:val="both"/>
        <w:rPr>
          <w:rFonts w:cstheme="minorHAnsi"/>
          <w:b w:val="0"/>
          <w:bCs/>
          <w:szCs w:val="24"/>
        </w:rPr>
      </w:pPr>
      <w:r w:rsidRPr="00370072">
        <w:rPr>
          <w:rFonts w:cstheme="minorHAnsi"/>
          <w:b w:val="0"/>
          <w:bCs/>
          <w:szCs w:val="24"/>
        </w:rPr>
        <w:t xml:space="preserve">Used JUnit to test the </w:t>
      </w:r>
      <w:proofErr w:type="gramStart"/>
      <w:r w:rsidRPr="00370072">
        <w:rPr>
          <w:rFonts w:cstheme="minorHAnsi"/>
          <w:b w:val="0"/>
          <w:bCs/>
          <w:szCs w:val="24"/>
        </w:rPr>
        <w:t>application</w:t>
      </w:r>
      <w:proofErr w:type="gramEnd"/>
    </w:p>
    <w:p w14:paraId="5DC7171E" w14:textId="09D23F59" w:rsidR="00EC6412" w:rsidRPr="00370072" w:rsidRDefault="00DD1C58" w:rsidP="004D6AD4">
      <w:pPr>
        <w:pStyle w:val="Heading20"/>
        <w:widowControl/>
        <w:numPr>
          <w:ilvl w:val="0"/>
          <w:numId w:val="1"/>
        </w:numPr>
        <w:ind w:right="-532" w:hanging="720"/>
        <w:jc w:val="both"/>
        <w:rPr>
          <w:rFonts w:cstheme="minorHAnsi"/>
          <w:b w:val="0"/>
          <w:bCs/>
          <w:szCs w:val="24"/>
        </w:rPr>
      </w:pPr>
      <w:r w:rsidRPr="00370072">
        <w:rPr>
          <w:rFonts w:cstheme="minorHAnsi"/>
          <w:b w:val="0"/>
          <w:bCs/>
          <w:szCs w:val="24"/>
        </w:rPr>
        <w:t xml:space="preserve">Used Log4j for reporting run-time </w:t>
      </w:r>
      <w:proofErr w:type="gramStart"/>
      <w:r w:rsidRPr="00370072">
        <w:rPr>
          <w:rFonts w:cstheme="minorHAnsi"/>
          <w:b w:val="0"/>
          <w:bCs/>
          <w:szCs w:val="24"/>
        </w:rPr>
        <w:t>exceptions</w:t>
      </w:r>
      <w:proofErr w:type="gramEnd"/>
    </w:p>
    <w:p w14:paraId="3D7A9F30" w14:textId="72BB12FE" w:rsidR="004D6AD4" w:rsidRPr="00370072" w:rsidRDefault="00847E8D" w:rsidP="004D6AD4">
      <w:pPr>
        <w:pStyle w:val="Heading20"/>
        <w:widowControl/>
        <w:numPr>
          <w:ilvl w:val="0"/>
          <w:numId w:val="1"/>
        </w:numPr>
        <w:ind w:right="-532" w:hanging="720"/>
        <w:jc w:val="both"/>
        <w:rPr>
          <w:rFonts w:cstheme="minorHAnsi"/>
          <w:b w:val="0"/>
          <w:bCs/>
          <w:szCs w:val="24"/>
        </w:rPr>
      </w:pPr>
      <w:r w:rsidRPr="00370072">
        <w:rPr>
          <w:rFonts w:cstheme="minorHAnsi"/>
          <w:b w:val="0"/>
          <w:bCs/>
          <w:szCs w:val="24"/>
        </w:rPr>
        <w:t xml:space="preserve">Was </w:t>
      </w:r>
      <w:r w:rsidR="00A50238" w:rsidRPr="00370072">
        <w:rPr>
          <w:rFonts w:cstheme="minorHAnsi"/>
          <w:b w:val="0"/>
          <w:bCs/>
          <w:szCs w:val="24"/>
        </w:rPr>
        <w:t xml:space="preserve">responsible for deploying the application on the client’s </w:t>
      </w:r>
      <w:proofErr w:type="spellStart"/>
      <w:r w:rsidR="00721E7F" w:rsidRPr="00370072">
        <w:rPr>
          <w:rFonts w:cstheme="minorHAnsi"/>
          <w:b w:val="0"/>
          <w:bCs/>
          <w:szCs w:val="24"/>
        </w:rPr>
        <w:t>linux</w:t>
      </w:r>
      <w:proofErr w:type="spellEnd"/>
      <w:r w:rsidR="00721E7F" w:rsidRPr="00370072">
        <w:rPr>
          <w:rFonts w:cstheme="minorHAnsi"/>
          <w:b w:val="0"/>
          <w:bCs/>
          <w:szCs w:val="24"/>
        </w:rPr>
        <w:t xml:space="preserve"> </w:t>
      </w:r>
      <w:r w:rsidR="00A50238" w:rsidRPr="00370072">
        <w:rPr>
          <w:rFonts w:cstheme="minorHAnsi"/>
          <w:b w:val="0"/>
          <w:bCs/>
          <w:szCs w:val="24"/>
        </w:rPr>
        <w:t xml:space="preserve">production </w:t>
      </w:r>
      <w:proofErr w:type="gramStart"/>
      <w:r w:rsidR="00A50238" w:rsidRPr="00370072">
        <w:rPr>
          <w:rFonts w:cstheme="minorHAnsi"/>
          <w:b w:val="0"/>
          <w:bCs/>
          <w:szCs w:val="24"/>
        </w:rPr>
        <w:t>servers</w:t>
      </w:r>
      <w:proofErr w:type="gramEnd"/>
    </w:p>
    <w:p w14:paraId="08553329" w14:textId="25F2AF52" w:rsidR="00721E7F" w:rsidRDefault="007A10D3" w:rsidP="004D6AD4">
      <w:pPr>
        <w:pStyle w:val="Heading20"/>
        <w:widowControl/>
        <w:numPr>
          <w:ilvl w:val="0"/>
          <w:numId w:val="1"/>
        </w:numPr>
        <w:ind w:right="-532" w:hanging="720"/>
        <w:jc w:val="both"/>
        <w:rPr>
          <w:rFonts w:cstheme="minorHAnsi"/>
          <w:b w:val="0"/>
          <w:bCs/>
          <w:szCs w:val="24"/>
        </w:rPr>
      </w:pPr>
      <w:r>
        <w:rPr>
          <w:rFonts w:cstheme="minorHAnsi"/>
          <w:b w:val="0"/>
          <w:bCs/>
          <w:szCs w:val="24"/>
        </w:rPr>
        <w:t>Rearchitected and successfully redeployed</w:t>
      </w:r>
      <w:r w:rsidR="00721E7F" w:rsidRPr="00370072">
        <w:rPr>
          <w:rFonts w:cstheme="minorHAnsi"/>
          <w:b w:val="0"/>
          <w:bCs/>
          <w:szCs w:val="24"/>
        </w:rPr>
        <w:t xml:space="preserve"> </w:t>
      </w:r>
      <w:r>
        <w:rPr>
          <w:rFonts w:cstheme="minorHAnsi"/>
          <w:b w:val="0"/>
          <w:bCs/>
          <w:szCs w:val="24"/>
        </w:rPr>
        <w:t xml:space="preserve">the applications </w:t>
      </w:r>
      <w:r w:rsidR="00721E7F" w:rsidRPr="00370072">
        <w:rPr>
          <w:rFonts w:cstheme="minorHAnsi"/>
          <w:b w:val="0"/>
          <w:bCs/>
          <w:szCs w:val="24"/>
        </w:rPr>
        <w:t>on Docker and AWS</w:t>
      </w:r>
      <w:r w:rsidR="00721E7F">
        <w:rPr>
          <w:rFonts w:cstheme="minorHAnsi"/>
          <w:b w:val="0"/>
          <w:bCs/>
          <w:szCs w:val="24"/>
        </w:rPr>
        <w:t>.</w:t>
      </w:r>
    </w:p>
    <w:p w14:paraId="23D21EFE" w14:textId="77777777" w:rsidR="008A4F44" w:rsidRDefault="008A4F44" w:rsidP="00D03130">
      <w:pPr>
        <w:pStyle w:val="Header"/>
        <w:widowControl/>
        <w:tabs>
          <w:tab w:val="clear" w:pos="4320"/>
          <w:tab w:val="clear" w:pos="8640"/>
        </w:tabs>
        <w:rPr>
          <w:rFonts w:cstheme="minorHAnsi"/>
          <w:szCs w:val="24"/>
        </w:rPr>
      </w:pPr>
    </w:p>
    <w:p w14:paraId="20AB6735" w14:textId="1128965C" w:rsidR="00411258" w:rsidRPr="00411258" w:rsidRDefault="00411258" w:rsidP="00D03130">
      <w:pPr>
        <w:pStyle w:val="Header"/>
        <w:widowControl/>
        <w:tabs>
          <w:tab w:val="clear" w:pos="4320"/>
          <w:tab w:val="clear" w:pos="8640"/>
        </w:tabs>
        <w:rPr>
          <w:rFonts w:cstheme="minorHAnsi"/>
          <w:b/>
          <w:szCs w:val="24"/>
        </w:rPr>
      </w:pPr>
      <w:r w:rsidRPr="00411258">
        <w:rPr>
          <w:rFonts w:cstheme="minorHAnsi"/>
          <w:b/>
          <w:szCs w:val="24"/>
        </w:rPr>
        <w:t>Technical Environment:</w:t>
      </w:r>
    </w:p>
    <w:p w14:paraId="6AA32E00" w14:textId="77777777" w:rsidR="00411258" w:rsidRDefault="00411258" w:rsidP="00D03130">
      <w:pPr>
        <w:pStyle w:val="Header"/>
        <w:widowControl/>
        <w:tabs>
          <w:tab w:val="clear" w:pos="4320"/>
          <w:tab w:val="clear" w:pos="8640"/>
        </w:tabs>
        <w:rPr>
          <w:rFonts w:cstheme="minorHAnsi"/>
          <w:szCs w:val="24"/>
        </w:rPr>
      </w:pPr>
    </w:p>
    <w:p w14:paraId="11A0F8C1" w14:textId="348AC36E" w:rsidR="00722C07" w:rsidRDefault="007A10D3" w:rsidP="00721E7F">
      <w:pPr>
        <w:pStyle w:val="Header"/>
        <w:widowControl/>
        <w:tabs>
          <w:tab w:val="clear" w:pos="4320"/>
          <w:tab w:val="clear" w:pos="8640"/>
        </w:tabs>
        <w:rPr>
          <w:rFonts w:cstheme="minorHAnsi"/>
          <w:szCs w:val="24"/>
        </w:rPr>
      </w:pPr>
      <w:r>
        <w:rPr>
          <w:rFonts w:cstheme="minorHAnsi"/>
          <w:szCs w:val="24"/>
        </w:rPr>
        <w:t xml:space="preserve">Docker, AWS, </w:t>
      </w:r>
      <w:r w:rsidR="00B84A61">
        <w:rPr>
          <w:rFonts w:cstheme="minorHAnsi"/>
          <w:szCs w:val="24"/>
        </w:rPr>
        <w:t>Java 1.8</w:t>
      </w:r>
      <w:r w:rsidR="00DD1C58">
        <w:rPr>
          <w:rFonts w:cstheme="minorHAnsi"/>
          <w:szCs w:val="24"/>
        </w:rPr>
        <w:t xml:space="preserve">, </w:t>
      </w:r>
      <w:proofErr w:type="spellStart"/>
      <w:r w:rsidR="00B84A61">
        <w:rPr>
          <w:rFonts w:cstheme="minorHAnsi"/>
          <w:szCs w:val="24"/>
        </w:rPr>
        <w:t>Wildfly</w:t>
      </w:r>
      <w:proofErr w:type="spellEnd"/>
      <w:r w:rsidR="00B84A61">
        <w:rPr>
          <w:rFonts w:cstheme="minorHAnsi"/>
          <w:szCs w:val="24"/>
        </w:rPr>
        <w:t xml:space="preserve"> 9</w:t>
      </w:r>
      <w:r w:rsidR="0012109C">
        <w:rPr>
          <w:rFonts w:cstheme="minorHAnsi"/>
          <w:szCs w:val="24"/>
        </w:rPr>
        <w:t xml:space="preserve">, </w:t>
      </w:r>
      <w:proofErr w:type="spellStart"/>
      <w:r w:rsidR="0012109C">
        <w:rPr>
          <w:rFonts w:cstheme="minorHAnsi"/>
          <w:szCs w:val="24"/>
        </w:rPr>
        <w:t>Netbeans</w:t>
      </w:r>
      <w:proofErr w:type="spellEnd"/>
      <w:r w:rsidR="0012109C">
        <w:rPr>
          <w:rFonts w:cstheme="minorHAnsi"/>
          <w:szCs w:val="24"/>
        </w:rPr>
        <w:t xml:space="preserve"> 8</w:t>
      </w:r>
      <w:r w:rsidR="00DD1C58">
        <w:rPr>
          <w:rFonts w:cstheme="minorHAnsi"/>
          <w:szCs w:val="24"/>
        </w:rPr>
        <w:t xml:space="preserve">, </w:t>
      </w:r>
      <w:proofErr w:type="spellStart"/>
      <w:r w:rsidR="00DD1C58">
        <w:rPr>
          <w:rFonts w:cstheme="minorHAnsi"/>
          <w:szCs w:val="24"/>
        </w:rPr>
        <w:t>MySql</w:t>
      </w:r>
      <w:proofErr w:type="spellEnd"/>
      <w:r w:rsidR="00DD1C58">
        <w:rPr>
          <w:rFonts w:cstheme="minorHAnsi"/>
          <w:szCs w:val="24"/>
        </w:rPr>
        <w:t xml:space="preserve"> 5, Java </w:t>
      </w:r>
      <w:r w:rsidR="0012109C">
        <w:rPr>
          <w:rFonts w:cstheme="minorHAnsi"/>
          <w:szCs w:val="24"/>
        </w:rPr>
        <w:t xml:space="preserve">Server </w:t>
      </w:r>
      <w:r w:rsidR="00B84A61">
        <w:rPr>
          <w:rFonts w:cstheme="minorHAnsi"/>
          <w:szCs w:val="24"/>
        </w:rPr>
        <w:t>Faces</w:t>
      </w:r>
      <w:r w:rsidR="0012109C">
        <w:rPr>
          <w:rFonts w:cstheme="minorHAnsi"/>
          <w:szCs w:val="24"/>
        </w:rPr>
        <w:t xml:space="preserve"> 2.2, Primefaces 5, iReport, Jasper Reports</w:t>
      </w:r>
      <w:r w:rsidR="00721E7F">
        <w:rPr>
          <w:rFonts w:cstheme="minorHAnsi"/>
          <w:szCs w:val="24"/>
        </w:rPr>
        <w:t>, Linux</w:t>
      </w:r>
      <w:r w:rsidR="008237C5">
        <w:rPr>
          <w:rFonts w:cstheme="minorHAnsi"/>
          <w:szCs w:val="24"/>
        </w:rPr>
        <w:t xml:space="preserve">, </w:t>
      </w:r>
      <w:proofErr w:type="spellStart"/>
      <w:r w:rsidR="008237C5">
        <w:rPr>
          <w:rFonts w:cstheme="minorHAnsi"/>
          <w:szCs w:val="24"/>
        </w:rPr>
        <w:t>Picketlink</w:t>
      </w:r>
      <w:proofErr w:type="spellEnd"/>
    </w:p>
    <w:p w14:paraId="6773B0B2" w14:textId="77777777" w:rsidR="00722C07" w:rsidRDefault="00722C07">
      <w:pPr>
        <w:widowControl/>
        <w:jc w:val="both"/>
        <w:rPr>
          <w:rFonts w:cstheme="minorHAnsi"/>
          <w:szCs w:val="24"/>
        </w:rPr>
      </w:pPr>
    </w:p>
    <w:p w14:paraId="00CD784F" w14:textId="77777777" w:rsidR="00403305" w:rsidRDefault="00403305">
      <w:pPr>
        <w:widowControl/>
        <w:jc w:val="both"/>
        <w:rPr>
          <w:rFonts w:cstheme="minorHAnsi"/>
          <w:szCs w:val="24"/>
        </w:rPr>
      </w:pPr>
    </w:p>
    <w:p w14:paraId="658D109A" w14:textId="1F675CBD" w:rsidR="00403305" w:rsidRPr="00D80A68" w:rsidRDefault="00403305">
      <w:pPr>
        <w:widowControl/>
        <w:jc w:val="both"/>
        <w:rPr>
          <w:rFonts w:cstheme="minorHAnsi"/>
          <w:szCs w:val="24"/>
        </w:rPr>
      </w:pPr>
      <w:r>
        <w:rPr>
          <w:rFonts w:cstheme="minorHAnsi"/>
          <w:szCs w:val="24"/>
        </w:rPr>
        <w:t>Prior to that Mr. Davis did several years of contracting work for the Government of Canada. Before that he worked for about ten years developing software in the Toronto financial community.</w:t>
      </w:r>
    </w:p>
    <w:p w14:paraId="6FD8F20F" w14:textId="7961B6C7" w:rsidR="00E65039" w:rsidRPr="00403305" w:rsidRDefault="00E65039">
      <w:pPr>
        <w:widowControl/>
        <w:overflowPunct/>
        <w:autoSpaceDE/>
        <w:autoSpaceDN/>
        <w:adjustRightInd/>
        <w:textAlignment w:val="auto"/>
        <w:rPr>
          <w:rFonts w:cstheme="minorHAnsi"/>
          <w:b/>
          <w:caps/>
          <w:kern w:val="28"/>
          <w:szCs w:val="24"/>
          <w:lang w:val="en-US"/>
        </w:rPr>
      </w:pPr>
    </w:p>
    <w:p w14:paraId="70CB2155" w14:textId="77777777" w:rsidR="00390368" w:rsidRPr="00403305" w:rsidRDefault="00390368" w:rsidP="00390368">
      <w:pPr>
        <w:pStyle w:val="Heading10"/>
        <w:widowControl/>
        <w:rPr>
          <w:rFonts w:cstheme="minorHAnsi"/>
          <w:sz w:val="24"/>
          <w:szCs w:val="24"/>
          <w:lang w:val="en-US"/>
        </w:rPr>
      </w:pPr>
    </w:p>
    <w:tbl>
      <w:tblPr>
        <w:tblW w:w="5031" w:type="pct"/>
        <w:tblInd w:w="-72" w:type="dxa"/>
        <w:tblBorders>
          <w:insideH w:val="single" w:sz="4" w:space="0" w:color="auto"/>
        </w:tblBorders>
        <w:tblLook w:val="00A0" w:firstRow="1" w:lastRow="0" w:firstColumn="1" w:lastColumn="0" w:noHBand="0" w:noVBand="0"/>
      </w:tblPr>
      <w:tblGrid>
        <w:gridCol w:w="9449"/>
      </w:tblGrid>
      <w:tr w:rsidR="00390368" w:rsidRPr="00D80A68" w14:paraId="6929A234" w14:textId="77777777" w:rsidTr="00390368">
        <w:trPr>
          <w:trHeight w:val="489"/>
        </w:trPr>
        <w:tc>
          <w:tcPr>
            <w:tcW w:w="5000" w:type="pct"/>
          </w:tcPr>
          <w:p w14:paraId="3BCAABB2" w14:textId="77777777" w:rsidR="00390368" w:rsidRPr="00D80A68" w:rsidRDefault="00390368" w:rsidP="00390368">
            <w:pPr>
              <w:jc w:val="center"/>
              <w:rPr>
                <w:rFonts w:cstheme="minorHAnsi"/>
              </w:rPr>
            </w:pPr>
            <w:r w:rsidRPr="00D80A68">
              <w:rPr>
                <w:rFonts w:cstheme="minorHAnsi"/>
                <w:b/>
                <w:sz w:val="28"/>
                <w:szCs w:val="28"/>
              </w:rPr>
              <w:t>EDUCATION AND TRAINING</w:t>
            </w:r>
          </w:p>
        </w:tc>
      </w:tr>
    </w:tbl>
    <w:p w14:paraId="7D409D39" w14:textId="77777777" w:rsidR="00390368" w:rsidRPr="00D80A68" w:rsidRDefault="00390368" w:rsidP="00390368">
      <w:pPr>
        <w:pStyle w:val="BodyTextIndent"/>
        <w:tabs>
          <w:tab w:val="right" w:pos="10080"/>
        </w:tabs>
        <w:spacing w:before="160"/>
        <w:ind w:left="0"/>
        <w:rPr>
          <w:rFonts w:cstheme="minorHAnsi"/>
          <w:b/>
          <w:i/>
          <w:sz w:val="26"/>
          <w:szCs w:val="26"/>
        </w:rPr>
      </w:pPr>
      <w:r w:rsidRPr="00D80A68">
        <w:rPr>
          <w:rFonts w:cstheme="minorHAnsi"/>
          <w:b/>
          <w:i/>
          <w:sz w:val="26"/>
          <w:szCs w:val="26"/>
        </w:rPr>
        <w:t>Education</w:t>
      </w:r>
    </w:p>
    <w:p w14:paraId="32DC88F9" w14:textId="77777777" w:rsidR="00390368" w:rsidRPr="00D80A68" w:rsidRDefault="00390368" w:rsidP="00390368">
      <w:pPr>
        <w:pStyle w:val="BodyTextIndent"/>
        <w:spacing w:before="60" w:after="60"/>
        <w:ind w:left="0"/>
        <w:rPr>
          <w:rFonts w:cstheme="minorHAnsi"/>
          <w:b/>
          <w:i/>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3618"/>
        <w:gridCol w:w="5670"/>
      </w:tblGrid>
      <w:tr w:rsidR="00E65039" w:rsidRPr="00D80A68" w14:paraId="09D5D371" w14:textId="77777777" w:rsidTr="002D102C">
        <w:tc>
          <w:tcPr>
            <w:tcW w:w="3618" w:type="dxa"/>
          </w:tcPr>
          <w:p w14:paraId="517F7646" w14:textId="77777777" w:rsidR="00E65039" w:rsidRPr="00D80A68" w:rsidRDefault="00E65039" w:rsidP="00E65039">
            <w:pPr>
              <w:widowControl/>
              <w:suppressAutoHyphens/>
              <w:autoSpaceDN/>
              <w:adjustRightInd/>
              <w:snapToGrid w:val="0"/>
              <w:rPr>
                <w:rFonts w:cstheme="minorHAnsi"/>
                <w:lang w:val="fr-CA"/>
              </w:rPr>
            </w:pPr>
            <w:r w:rsidRPr="00D80A68">
              <w:rPr>
                <w:rFonts w:cstheme="minorHAnsi"/>
                <w:lang w:val="fr-CA"/>
              </w:rPr>
              <w:t xml:space="preserve">B.A. </w:t>
            </w:r>
            <w:proofErr w:type="spellStart"/>
            <w:r w:rsidRPr="00D80A68">
              <w:rPr>
                <w:rFonts w:cstheme="minorHAnsi"/>
                <w:lang w:val="fr-CA"/>
              </w:rPr>
              <w:t>Honors</w:t>
            </w:r>
            <w:proofErr w:type="spellEnd"/>
            <w:r w:rsidRPr="00D80A68">
              <w:rPr>
                <w:rFonts w:cstheme="minorHAnsi"/>
                <w:lang w:val="fr-CA"/>
              </w:rPr>
              <w:t>, Computer Science</w:t>
            </w:r>
          </w:p>
        </w:tc>
        <w:tc>
          <w:tcPr>
            <w:tcW w:w="5670" w:type="dxa"/>
          </w:tcPr>
          <w:p w14:paraId="21E92FA7" w14:textId="77777777" w:rsidR="00E65039" w:rsidRPr="00D80A68" w:rsidRDefault="00E65039" w:rsidP="00E65039">
            <w:pPr>
              <w:widowControl/>
              <w:suppressAutoHyphens/>
              <w:autoSpaceDN/>
              <w:adjustRightInd/>
              <w:snapToGrid w:val="0"/>
              <w:rPr>
                <w:rFonts w:cstheme="minorHAnsi"/>
              </w:rPr>
            </w:pPr>
            <w:r w:rsidRPr="00D80A68">
              <w:rPr>
                <w:rFonts w:cstheme="minorHAnsi"/>
              </w:rPr>
              <w:t>York University, 1994. Top 5% in graduating class.</w:t>
            </w:r>
          </w:p>
        </w:tc>
      </w:tr>
    </w:tbl>
    <w:p w14:paraId="6B1D4B3F" w14:textId="77777777" w:rsidR="00E65039" w:rsidRPr="00D80A68" w:rsidRDefault="00E65039" w:rsidP="00390368">
      <w:pPr>
        <w:pStyle w:val="BodyTextIndent"/>
        <w:spacing w:before="60" w:after="60"/>
        <w:ind w:left="0"/>
        <w:rPr>
          <w:rFonts w:cstheme="minorHAnsi"/>
          <w:b/>
          <w:i/>
          <w:szCs w:val="24"/>
        </w:rPr>
      </w:pPr>
    </w:p>
    <w:p w14:paraId="5DDCAEBD" w14:textId="77777777" w:rsidR="00E65039" w:rsidRPr="00D80A68" w:rsidRDefault="00E65039" w:rsidP="00E65039">
      <w:pPr>
        <w:pStyle w:val="BodyTextIndent"/>
        <w:tabs>
          <w:tab w:val="right" w:pos="10080"/>
        </w:tabs>
        <w:spacing w:before="160"/>
        <w:ind w:left="0"/>
        <w:rPr>
          <w:rFonts w:cstheme="minorHAnsi"/>
          <w:b/>
          <w:i/>
          <w:sz w:val="26"/>
          <w:szCs w:val="26"/>
        </w:rPr>
      </w:pPr>
      <w:r w:rsidRPr="00D80A68">
        <w:rPr>
          <w:rFonts w:cstheme="minorHAnsi"/>
          <w:b/>
          <w:i/>
          <w:sz w:val="26"/>
          <w:szCs w:val="26"/>
        </w:rPr>
        <w:t>Certifications</w:t>
      </w:r>
    </w:p>
    <w:p w14:paraId="52D9C1A1" w14:textId="77777777" w:rsidR="007A10D3" w:rsidRDefault="007A10D3" w:rsidP="00E65039">
      <w:pPr>
        <w:widowControl/>
        <w:suppressAutoHyphens/>
        <w:autoSpaceDN/>
        <w:adjustRightInd/>
        <w:rPr>
          <w:rFonts w:cstheme="minorHAnsi"/>
          <w:lang w:val="fr-CA"/>
        </w:rPr>
      </w:pPr>
    </w:p>
    <w:p w14:paraId="25B08510" w14:textId="7FED6F74" w:rsidR="007A10D3" w:rsidRPr="00D80A68" w:rsidRDefault="007A10D3" w:rsidP="00E65039">
      <w:pPr>
        <w:widowControl/>
        <w:suppressAutoHyphens/>
        <w:autoSpaceDN/>
        <w:adjustRightInd/>
        <w:rPr>
          <w:rFonts w:cstheme="minorHAnsi"/>
          <w:lang w:val="fr-CA"/>
        </w:rPr>
      </w:pPr>
      <w:r>
        <w:rPr>
          <w:rFonts w:cstheme="minorHAnsi"/>
          <w:lang w:val="fr-CA"/>
        </w:rPr>
        <w:t xml:space="preserve">ITIL </w:t>
      </w:r>
      <w:proofErr w:type="spellStart"/>
      <w:r>
        <w:rPr>
          <w:rFonts w:cstheme="minorHAnsi"/>
          <w:lang w:val="fr-CA"/>
        </w:rPr>
        <w:t>Foundation</w:t>
      </w:r>
      <w:proofErr w:type="spellEnd"/>
    </w:p>
    <w:tbl>
      <w:tblPr>
        <w:tblW w:w="0" w:type="auto"/>
        <w:tblInd w:w="-108" w:type="dxa"/>
        <w:tblLayout w:type="fixed"/>
        <w:tblCellMar>
          <w:left w:w="0" w:type="dxa"/>
          <w:right w:w="0" w:type="dxa"/>
        </w:tblCellMar>
        <w:tblLook w:val="0000" w:firstRow="0" w:lastRow="0" w:firstColumn="0" w:lastColumn="0" w:noHBand="0" w:noVBand="0"/>
      </w:tblPr>
      <w:tblGrid>
        <w:gridCol w:w="9288"/>
      </w:tblGrid>
      <w:tr w:rsidR="00E65039" w:rsidRPr="00D80A68" w14:paraId="7EEC6A49" w14:textId="77777777" w:rsidTr="002D102C">
        <w:tc>
          <w:tcPr>
            <w:tcW w:w="9288" w:type="dxa"/>
          </w:tcPr>
          <w:p w14:paraId="095437C6" w14:textId="06E62D83" w:rsidR="00E65039" w:rsidRPr="00D80A68" w:rsidRDefault="007A10D3" w:rsidP="00E65039">
            <w:pPr>
              <w:widowControl/>
              <w:suppressAutoHyphens/>
              <w:autoSpaceDN/>
              <w:adjustRightInd/>
              <w:snapToGrid w:val="0"/>
              <w:rPr>
                <w:rFonts w:cstheme="minorHAnsi"/>
                <w:lang w:val="fr-CA"/>
              </w:rPr>
            </w:pPr>
            <w:r>
              <w:rPr>
                <w:rFonts w:cstheme="minorHAnsi"/>
                <w:lang w:val="fr-CA"/>
              </w:rPr>
              <w:t xml:space="preserve"> </w:t>
            </w:r>
            <w:r w:rsidR="00E65039" w:rsidRPr="00D80A68">
              <w:rPr>
                <w:rFonts w:cstheme="minorHAnsi"/>
                <w:lang w:val="fr-CA"/>
              </w:rPr>
              <w:t xml:space="preserve">Sun </w:t>
            </w:r>
            <w:proofErr w:type="spellStart"/>
            <w:r w:rsidR="00E65039" w:rsidRPr="00D80A68">
              <w:rPr>
                <w:rFonts w:cstheme="minorHAnsi"/>
                <w:lang w:val="fr-CA"/>
              </w:rPr>
              <w:t>Certified</w:t>
            </w:r>
            <w:proofErr w:type="spellEnd"/>
            <w:r w:rsidR="00E65039" w:rsidRPr="00D80A68">
              <w:rPr>
                <w:rFonts w:cstheme="minorHAnsi"/>
                <w:lang w:val="fr-CA"/>
              </w:rPr>
              <w:t xml:space="preserve"> Java Programmer</w:t>
            </w:r>
          </w:p>
        </w:tc>
      </w:tr>
    </w:tbl>
    <w:p w14:paraId="4EB67E09" w14:textId="77777777" w:rsidR="00E65039" w:rsidRPr="00D80A68" w:rsidRDefault="00E65039" w:rsidP="00E65039">
      <w:pPr>
        <w:keepNext/>
        <w:widowControl/>
        <w:suppressAutoHyphens/>
        <w:autoSpaceDN/>
        <w:adjustRightInd/>
        <w:rPr>
          <w:rFonts w:cstheme="minorHAnsi"/>
          <w:b/>
          <w:caps/>
          <w:kern w:val="1"/>
          <w:sz w:val="28"/>
        </w:rPr>
      </w:pPr>
    </w:p>
    <w:p w14:paraId="4A0E0180" w14:textId="77777777" w:rsidR="00E65039" w:rsidRPr="00D80A68" w:rsidRDefault="00E65039" w:rsidP="00E65039">
      <w:pPr>
        <w:pStyle w:val="BodyTextIndent"/>
        <w:tabs>
          <w:tab w:val="right" w:pos="10080"/>
        </w:tabs>
        <w:spacing w:before="160"/>
        <w:ind w:left="0"/>
        <w:rPr>
          <w:rFonts w:cstheme="minorHAnsi"/>
          <w:b/>
          <w:i/>
          <w:sz w:val="26"/>
          <w:szCs w:val="26"/>
        </w:rPr>
      </w:pPr>
      <w:r w:rsidRPr="00D80A68">
        <w:rPr>
          <w:rFonts w:cstheme="minorHAnsi"/>
          <w:b/>
          <w:i/>
          <w:sz w:val="26"/>
          <w:szCs w:val="26"/>
        </w:rPr>
        <w:t>Training</w:t>
      </w:r>
    </w:p>
    <w:p w14:paraId="165C6A5D" w14:textId="77777777" w:rsidR="00E65039" w:rsidRPr="00D80A68" w:rsidRDefault="00E65039" w:rsidP="00E65039">
      <w:pPr>
        <w:widowControl/>
        <w:suppressAutoHyphens/>
        <w:autoSpaceDN/>
        <w:adjustRightInd/>
        <w:rPr>
          <w:rFonts w:cstheme="minorHAnsi"/>
        </w:rPr>
      </w:pPr>
    </w:p>
    <w:tbl>
      <w:tblPr>
        <w:tblW w:w="0" w:type="auto"/>
        <w:tblInd w:w="-108" w:type="dxa"/>
        <w:tblLayout w:type="fixed"/>
        <w:tblCellMar>
          <w:left w:w="0" w:type="dxa"/>
          <w:right w:w="0" w:type="dxa"/>
        </w:tblCellMar>
        <w:tblLook w:val="0000" w:firstRow="0" w:lastRow="0" w:firstColumn="0" w:lastColumn="0" w:noHBand="0" w:noVBand="0"/>
      </w:tblPr>
      <w:tblGrid>
        <w:gridCol w:w="5636"/>
      </w:tblGrid>
      <w:tr w:rsidR="00E65039" w:rsidRPr="00D80A68" w14:paraId="46880FDB" w14:textId="77777777" w:rsidTr="002D102C">
        <w:trPr>
          <w:trHeight w:val="804"/>
        </w:trPr>
        <w:tc>
          <w:tcPr>
            <w:tcW w:w="5636" w:type="dxa"/>
          </w:tcPr>
          <w:p w14:paraId="7269239C" w14:textId="77777777" w:rsidR="00E65039" w:rsidRPr="00D80A68" w:rsidRDefault="00E65039" w:rsidP="00E65039">
            <w:pPr>
              <w:widowControl/>
              <w:suppressAutoHyphens/>
              <w:autoSpaceDN/>
              <w:adjustRightInd/>
              <w:snapToGrid w:val="0"/>
              <w:rPr>
                <w:rFonts w:cstheme="minorHAnsi"/>
                <w:lang w:val="en-US"/>
              </w:rPr>
            </w:pPr>
            <w:r w:rsidRPr="00D80A68">
              <w:rPr>
                <w:rFonts w:cstheme="minorHAnsi"/>
                <w:lang w:val="en-US"/>
              </w:rPr>
              <w:t xml:space="preserve">Project Management course, </w:t>
            </w:r>
            <w:proofErr w:type="spellStart"/>
            <w:r w:rsidRPr="00D80A68">
              <w:rPr>
                <w:rFonts w:cstheme="minorHAnsi"/>
                <w:lang w:val="en-US"/>
              </w:rPr>
              <w:t>Shulich</w:t>
            </w:r>
            <w:proofErr w:type="spellEnd"/>
            <w:r w:rsidRPr="00D80A68">
              <w:rPr>
                <w:rFonts w:cstheme="minorHAnsi"/>
                <w:lang w:val="en-US"/>
              </w:rPr>
              <w:t xml:space="preserve"> School of Business</w:t>
            </w:r>
          </w:p>
        </w:tc>
      </w:tr>
    </w:tbl>
    <w:p w14:paraId="6CD52BE2" w14:textId="77777777" w:rsidR="0024191F" w:rsidRPr="00D80A68" w:rsidRDefault="0024191F">
      <w:pPr>
        <w:rPr>
          <w:rFonts w:cstheme="minorHAnsi"/>
          <w:szCs w:val="24"/>
        </w:rPr>
      </w:pPr>
    </w:p>
    <w:p w14:paraId="47EBF2F2" w14:textId="77777777" w:rsidR="00163017" w:rsidRPr="00D80A68" w:rsidRDefault="00390368">
      <w:pPr>
        <w:pStyle w:val="Heading10"/>
        <w:widowControl/>
        <w:rPr>
          <w:rFonts w:cstheme="minorHAnsi"/>
          <w:sz w:val="24"/>
          <w:szCs w:val="24"/>
        </w:rPr>
      </w:pPr>
      <w:r w:rsidRPr="00D80A68">
        <w:rPr>
          <w:rFonts w:cstheme="minorHAnsi"/>
          <w:sz w:val="24"/>
          <w:szCs w:val="24"/>
        </w:rPr>
        <w:br w:type="page"/>
      </w:r>
    </w:p>
    <w:p w14:paraId="7C2C4073" w14:textId="77777777" w:rsidR="00163017" w:rsidRPr="00D80A68" w:rsidRDefault="00163017">
      <w:pPr>
        <w:pStyle w:val="Heading10"/>
        <w:widowControl/>
        <w:rPr>
          <w:rFonts w:cstheme="minorHAnsi"/>
          <w:sz w:val="24"/>
          <w:szCs w:val="24"/>
        </w:rPr>
      </w:pPr>
    </w:p>
    <w:p w14:paraId="48B16E6B" w14:textId="77777777" w:rsidR="00163017" w:rsidRPr="00D80A68" w:rsidRDefault="00163017">
      <w:pPr>
        <w:pStyle w:val="Heading10"/>
        <w:widowControl/>
        <w:rPr>
          <w:rFonts w:cstheme="minorHAnsi"/>
          <w:sz w:val="24"/>
          <w:szCs w:val="24"/>
        </w:rPr>
      </w:pPr>
    </w:p>
    <w:p w14:paraId="49016973" w14:textId="41D3FA0B" w:rsidR="0024191F" w:rsidRPr="00D80A68" w:rsidRDefault="0024191F" w:rsidP="00822469">
      <w:pPr>
        <w:pStyle w:val="Heading10"/>
        <w:widowControl/>
        <w:jc w:val="center"/>
        <w:rPr>
          <w:rFonts w:cstheme="minorHAnsi"/>
          <w:sz w:val="24"/>
          <w:szCs w:val="24"/>
        </w:rPr>
      </w:pPr>
      <w:r w:rsidRPr="00D80A68">
        <w:rPr>
          <w:rFonts w:cstheme="minorHAnsi"/>
          <w:sz w:val="24"/>
          <w:szCs w:val="24"/>
        </w:rPr>
        <w:t>TECHNICAL S</w:t>
      </w:r>
      <w:r w:rsidR="00390368" w:rsidRPr="00D80A68">
        <w:rPr>
          <w:rFonts w:cstheme="minorHAnsi"/>
          <w:sz w:val="24"/>
          <w:szCs w:val="24"/>
        </w:rPr>
        <w:t>kills include:</w:t>
      </w:r>
    </w:p>
    <w:p w14:paraId="56372D6E" w14:textId="77777777" w:rsidR="007B3F02" w:rsidRPr="00D80A68" w:rsidRDefault="007B3F02">
      <w:pPr>
        <w:pStyle w:val="Heading10"/>
        <w:widowControl/>
        <w:rPr>
          <w:rFonts w:cstheme="minorHAnsi"/>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2952"/>
        <w:gridCol w:w="3366"/>
        <w:gridCol w:w="2970"/>
      </w:tblGrid>
      <w:tr w:rsidR="00E65039" w:rsidRPr="00D80A68" w14:paraId="6C3583C8" w14:textId="77777777" w:rsidTr="002D102C">
        <w:tc>
          <w:tcPr>
            <w:tcW w:w="2952" w:type="dxa"/>
          </w:tcPr>
          <w:p w14:paraId="476C9CE8" w14:textId="69D41FD9" w:rsidR="007A10D3" w:rsidRDefault="007A10D3" w:rsidP="00E65039">
            <w:pPr>
              <w:widowControl/>
              <w:suppressAutoHyphens/>
              <w:autoSpaceDN/>
              <w:adjustRightInd/>
              <w:snapToGrid w:val="0"/>
              <w:rPr>
                <w:rFonts w:cstheme="minorHAnsi"/>
                <w:b/>
              </w:rPr>
            </w:pPr>
            <w:r>
              <w:rPr>
                <w:rFonts w:cstheme="minorHAnsi"/>
                <w:b/>
              </w:rPr>
              <w:t>CLOUD PLATFORMS</w:t>
            </w:r>
          </w:p>
          <w:p w14:paraId="2CCC5177" w14:textId="2F1C3721" w:rsidR="007A10D3" w:rsidRDefault="00BB0180" w:rsidP="00E65039">
            <w:pPr>
              <w:widowControl/>
              <w:suppressAutoHyphens/>
              <w:autoSpaceDN/>
              <w:adjustRightInd/>
              <w:snapToGrid w:val="0"/>
              <w:rPr>
                <w:rFonts w:cstheme="minorHAnsi"/>
              </w:rPr>
            </w:pPr>
            <w:r>
              <w:rPr>
                <w:rFonts w:cstheme="minorHAnsi"/>
              </w:rPr>
              <w:t xml:space="preserve">Kubernetes, </w:t>
            </w:r>
            <w:r w:rsidR="0029720C">
              <w:rPr>
                <w:rFonts w:cstheme="minorHAnsi"/>
              </w:rPr>
              <w:t xml:space="preserve">Pivotal Cloud Foundry, </w:t>
            </w:r>
            <w:r w:rsidR="007A10D3">
              <w:rPr>
                <w:rFonts w:cstheme="minorHAnsi"/>
              </w:rPr>
              <w:t>Amazon Web Services</w:t>
            </w:r>
            <w:r w:rsidR="007A10D3" w:rsidRPr="00D80A68">
              <w:rPr>
                <w:rFonts w:cstheme="minorHAnsi"/>
              </w:rPr>
              <w:t xml:space="preserve">, </w:t>
            </w:r>
            <w:r w:rsidR="007A10D3">
              <w:rPr>
                <w:rFonts w:cstheme="minorHAnsi"/>
              </w:rPr>
              <w:t>Microsoft Azure, Mesos, Marathon, Chronos, DC/OS, Docker</w:t>
            </w:r>
          </w:p>
          <w:p w14:paraId="5E6BD4EB" w14:textId="77777777" w:rsidR="007A10D3" w:rsidRDefault="007A10D3" w:rsidP="00E65039">
            <w:pPr>
              <w:widowControl/>
              <w:suppressAutoHyphens/>
              <w:autoSpaceDN/>
              <w:adjustRightInd/>
              <w:snapToGrid w:val="0"/>
              <w:rPr>
                <w:rFonts w:cstheme="minorHAnsi"/>
                <w:b/>
              </w:rPr>
            </w:pPr>
          </w:p>
          <w:p w14:paraId="1DD6A7D6" w14:textId="77777777" w:rsidR="00E65039" w:rsidRPr="00D80A68" w:rsidRDefault="00E65039" w:rsidP="00E65039">
            <w:pPr>
              <w:widowControl/>
              <w:suppressAutoHyphens/>
              <w:autoSpaceDN/>
              <w:adjustRightInd/>
              <w:snapToGrid w:val="0"/>
              <w:rPr>
                <w:rFonts w:cstheme="minorHAnsi"/>
                <w:b/>
              </w:rPr>
            </w:pPr>
            <w:r w:rsidRPr="00D80A68">
              <w:rPr>
                <w:rFonts w:cstheme="minorHAnsi"/>
                <w:b/>
              </w:rPr>
              <w:t>DEVELOPMENT TOOLS</w:t>
            </w:r>
          </w:p>
          <w:p w14:paraId="4EF16C2C" w14:textId="0C43E567" w:rsidR="00E65039" w:rsidRPr="00D80A68" w:rsidRDefault="00BB0180" w:rsidP="00E65039">
            <w:pPr>
              <w:widowControl/>
              <w:suppressAutoHyphens/>
              <w:autoSpaceDN/>
              <w:adjustRightInd/>
              <w:rPr>
                <w:rFonts w:cstheme="minorHAnsi"/>
              </w:rPr>
            </w:pPr>
            <w:r>
              <w:rPr>
                <w:rFonts w:cstheme="minorHAnsi"/>
              </w:rPr>
              <w:t xml:space="preserve">IntelliJ, </w:t>
            </w:r>
            <w:r w:rsidR="00E65039" w:rsidRPr="00D80A68">
              <w:rPr>
                <w:rFonts w:cstheme="minorHAnsi"/>
              </w:rPr>
              <w:t>Eclipse, IBM WebSphere Studio, NetBeans, Matisse, JMeter, Ant</w:t>
            </w:r>
            <w:r w:rsidR="003F6613">
              <w:rPr>
                <w:rFonts w:cstheme="minorHAnsi"/>
              </w:rPr>
              <w:t>, Maven, Jasper Reports</w:t>
            </w:r>
          </w:p>
          <w:p w14:paraId="1ECFAD00" w14:textId="77777777" w:rsidR="00E65039" w:rsidRPr="00D80A68" w:rsidRDefault="00E65039" w:rsidP="00E65039">
            <w:pPr>
              <w:widowControl/>
              <w:suppressAutoHyphens/>
              <w:autoSpaceDN/>
              <w:adjustRightInd/>
              <w:rPr>
                <w:rFonts w:cstheme="minorHAnsi"/>
              </w:rPr>
            </w:pPr>
          </w:p>
          <w:p w14:paraId="202CAAC0" w14:textId="77777777" w:rsidR="00E65039" w:rsidRPr="00D80A68" w:rsidRDefault="00E65039" w:rsidP="00E65039">
            <w:pPr>
              <w:widowControl/>
              <w:suppressAutoHyphens/>
              <w:autoSpaceDN/>
              <w:adjustRightInd/>
              <w:rPr>
                <w:rFonts w:cstheme="minorHAnsi"/>
                <w:b/>
              </w:rPr>
            </w:pPr>
            <w:r w:rsidRPr="00D80A68">
              <w:rPr>
                <w:rFonts w:cstheme="minorHAnsi"/>
                <w:b/>
              </w:rPr>
              <w:t>LANGUAGES</w:t>
            </w:r>
          </w:p>
          <w:p w14:paraId="6C9F41BE" w14:textId="23C469ED" w:rsidR="00E65039" w:rsidRPr="00D80A68" w:rsidRDefault="00B2530A" w:rsidP="00E65039">
            <w:pPr>
              <w:widowControl/>
              <w:suppressAutoHyphens/>
              <w:autoSpaceDN/>
              <w:adjustRightInd/>
              <w:rPr>
                <w:rFonts w:cstheme="minorHAnsi"/>
              </w:rPr>
            </w:pPr>
            <w:r>
              <w:rPr>
                <w:rFonts w:cstheme="minorHAnsi"/>
              </w:rPr>
              <w:t>Java 17</w:t>
            </w:r>
            <w:r w:rsidR="00E65039" w:rsidRPr="00D80A68">
              <w:rPr>
                <w:rFonts w:cstheme="minorHAnsi"/>
              </w:rPr>
              <w:t xml:space="preserve">, C/C++, Perl 5, bash, </w:t>
            </w:r>
            <w:proofErr w:type="spellStart"/>
            <w:r w:rsidR="00E65039" w:rsidRPr="00D80A68">
              <w:rPr>
                <w:rFonts w:cstheme="minorHAnsi"/>
              </w:rPr>
              <w:t>PhP</w:t>
            </w:r>
            <w:proofErr w:type="spellEnd"/>
            <w:r w:rsidR="00E65039" w:rsidRPr="00D80A68">
              <w:rPr>
                <w:rFonts w:cstheme="minorHAnsi"/>
              </w:rPr>
              <w:t>, SQL, PL/SQL,</w:t>
            </w:r>
            <w:r w:rsidR="0029720C">
              <w:rPr>
                <w:rFonts w:cstheme="minorHAnsi"/>
              </w:rPr>
              <w:t xml:space="preserve"> some </w:t>
            </w:r>
            <w:proofErr w:type="gramStart"/>
            <w:r w:rsidR="0029720C">
              <w:rPr>
                <w:rFonts w:cstheme="minorHAnsi"/>
              </w:rPr>
              <w:t>JavaScript</w:t>
            </w:r>
            <w:proofErr w:type="gramEnd"/>
            <w:r w:rsidR="0029720C">
              <w:rPr>
                <w:rFonts w:cstheme="minorHAnsi"/>
              </w:rPr>
              <w:t xml:space="preserve"> and Python</w:t>
            </w:r>
          </w:p>
          <w:p w14:paraId="34AA067E" w14:textId="77777777" w:rsidR="00E65039" w:rsidRPr="00D80A68" w:rsidRDefault="00E65039" w:rsidP="00E65039">
            <w:pPr>
              <w:widowControl/>
              <w:suppressAutoHyphens/>
              <w:autoSpaceDN/>
              <w:adjustRightInd/>
              <w:rPr>
                <w:rFonts w:cstheme="minorHAnsi"/>
              </w:rPr>
            </w:pPr>
          </w:p>
          <w:p w14:paraId="79C7DBF9" w14:textId="77777777" w:rsidR="00E65039" w:rsidRPr="00D80A68" w:rsidRDefault="00E65039" w:rsidP="00E65039">
            <w:pPr>
              <w:widowControl/>
              <w:suppressAutoHyphens/>
              <w:autoSpaceDN/>
              <w:adjustRightInd/>
              <w:rPr>
                <w:rFonts w:cstheme="minorHAnsi"/>
                <w:b/>
              </w:rPr>
            </w:pPr>
            <w:r w:rsidRPr="00D80A68">
              <w:rPr>
                <w:rFonts w:cstheme="minorHAnsi"/>
                <w:b/>
              </w:rPr>
              <w:t>APPLICATION FRAMEWORKS</w:t>
            </w:r>
          </w:p>
          <w:p w14:paraId="12A31888" w14:textId="6BADC146" w:rsidR="00BB0180" w:rsidRDefault="00BB0180" w:rsidP="00E65039">
            <w:pPr>
              <w:widowControl/>
              <w:suppressAutoHyphens/>
              <w:autoSpaceDN/>
              <w:adjustRightInd/>
              <w:rPr>
                <w:rFonts w:cstheme="minorHAnsi"/>
              </w:rPr>
            </w:pPr>
            <w:r>
              <w:rPr>
                <w:rFonts w:cstheme="minorHAnsi"/>
              </w:rPr>
              <w:t>Spring Boot, Spring Framework,</w:t>
            </w:r>
          </w:p>
          <w:p w14:paraId="247698B0" w14:textId="412063D7" w:rsidR="003F6613" w:rsidRDefault="00FE1C0E" w:rsidP="00E65039">
            <w:pPr>
              <w:widowControl/>
              <w:suppressAutoHyphens/>
              <w:autoSpaceDN/>
              <w:adjustRightInd/>
              <w:rPr>
                <w:rFonts w:cstheme="minorHAnsi"/>
              </w:rPr>
            </w:pPr>
            <w:r>
              <w:rPr>
                <w:rFonts w:cstheme="minorHAnsi"/>
              </w:rPr>
              <w:t xml:space="preserve">JSF 2, Primefaces 5, </w:t>
            </w:r>
          </w:p>
          <w:p w14:paraId="60F69F51" w14:textId="36998C67" w:rsidR="003F6613" w:rsidRDefault="00FE1C0E" w:rsidP="00E65039">
            <w:pPr>
              <w:widowControl/>
              <w:suppressAutoHyphens/>
              <w:autoSpaceDN/>
              <w:adjustRightInd/>
              <w:rPr>
                <w:rFonts w:cstheme="minorHAnsi"/>
              </w:rPr>
            </w:pPr>
            <w:r>
              <w:rPr>
                <w:rFonts w:cstheme="minorHAnsi"/>
              </w:rPr>
              <w:t>Hibernate 3,</w:t>
            </w:r>
          </w:p>
          <w:p w14:paraId="040005DB" w14:textId="77777777" w:rsidR="003F6613" w:rsidRDefault="00FE1C0E" w:rsidP="00E65039">
            <w:pPr>
              <w:widowControl/>
              <w:suppressAutoHyphens/>
              <w:autoSpaceDN/>
              <w:adjustRightInd/>
              <w:rPr>
                <w:rFonts w:cstheme="minorHAnsi"/>
              </w:rPr>
            </w:pPr>
            <w:r w:rsidRPr="00D80A68">
              <w:rPr>
                <w:rFonts w:cstheme="minorHAnsi"/>
              </w:rPr>
              <w:t>Flex 1.5, Str</w:t>
            </w:r>
            <w:r>
              <w:rPr>
                <w:rFonts w:cstheme="minorHAnsi"/>
              </w:rPr>
              <w:t xml:space="preserve">uts 1.2, </w:t>
            </w:r>
          </w:p>
          <w:p w14:paraId="034ED540" w14:textId="0FED4B3F" w:rsidR="00E65039" w:rsidRPr="00D80A68" w:rsidRDefault="00E65039" w:rsidP="00E65039">
            <w:pPr>
              <w:widowControl/>
              <w:suppressAutoHyphens/>
              <w:autoSpaceDN/>
              <w:adjustRightInd/>
              <w:rPr>
                <w:rFonts w:cstheme="minorHAnsi"/>
              </w:rPr>
            </w:pPr>
            <w:proofErr w:type="spellStart"/>
            <w:r w:rsidRPr="00D80A68">
              <w:rPr>
                <w:rFonts w:cstheme="minorHAnsi"/>
              </w:rPr>
              <w:t>WebWork</w:t>
            </w:r>
            <w:proofErr w:type="spellEnd"/>
            <w:r w:rsidRPr="00D80A68">
              <w:rPr>
                <w:rFonts w:cstheme="minorHAnsi"/>
              </w:rPr>
              <w:t xml:space="preserve"> 2.2.5</w:t>
            </w:r>
          </w:p>
        </w:tc>
        <w:tc>
          <w:tcPr>
            <w:tcW w:w="3366" w:type="dxa"/>
          </w:tcPr>
          <w:p w14:paraId="02579A0C" w14:textId="77777777" w:rsidR="00E65039" w:rsidRPr="00D80A68" w:rsidRDefault="00E65039" w:rsidP="00E65039">
            <w:pPr>
              <w:widowControl/>
              <w:tabs>
                <w:tab w:val="left" w:pos="720"/>
                <w:tab w:val="center" w:pos="4320"/>
                <w:tab w:val="right" w:pos="8640"/>
              </w:tabs>
              <w:suppressAutoHyphens/>
              <w:autoSpaceDN/>
              <w:adjustRightInd/>
              <w:snapToGrid w:val="0"/>
              <w:rPr>
                <w:rFonts w:cstheme="minorHAnsi"/>
                <w:b/>
                <w:caps/>
              </w:rPr>
            </w:pPr>
            <w:r w:rsidRPr="00D80A68">
              <w:rPr>
                <w:rFonts w:cstheme="minorHAnsi"/>
                <w:b/>
                <w:caps/>
              </w:rPr>
              <w:t>service oriented ARCHITECTURE</w:t>
            </w:r>
          </w:p>
          <w:p w14:paraId="75BD6EC3" w14:textId="77777777" w:rsidR="00E65039" w:rsidRPr="00D80A68" w:rsidRDefault="00E65039" w:rsidP="00E65039">
            <w:pPr>
              <w:widowControl/>
              <w:tabs>
                <w:tab w:val="left" w:pos="720"/>
                <w:tab w:val="center" w:pos="4320"/>
                <w:tab w:val="right" w:pos="8640"/>
              </w:tabs>
              <w:suppressAutoHyphens/>
              <w:autoSpaceDN/>
              <w:adjustRightInd/>
              <w:rPr>
                <w:rFonts w:cstheme="minorHAnsi"/>
              </w:rPr>
            </w:pPr>
            <w:r w:rsidRPr="00D80A68">
              <w:rPr>
                <w:rFonts w:cstheme="minorHAnsi"/>
              </w:rPr>
              <w:t>EJB 3.0, JAX-WS, JAX-RS, Axis2 1.2, Rampart 1.2 WSS4J 1.5.2, SOAP, WSDL, WS-Security, Hessian</w:t>
            </w:r>
          </w:p>
          <w:p w14:paraId="7F4F2CB6" w14:textId="77777777" w:rsidR="00E65039" w:rsidRPr="00D80A68" w:rsidRDefault="00E65039" w:rsidP="00E65039">
            <w:pPr>
              <w:widowControl/>
              <w:suppressAutoHyphens/>
              <w:autoSpaceDN/>
              <w:adjustRightInd/>
              <w:rPr>
                <w:rFonts w:cstheme="minorHAnsi"/>
                <w:b/>
              </w:rPr>
            </w:pPr>
          </w:p>
          <w:p w14:paraId="1B7340D3" w14:textId="77777777" w:rsidR="00E65039" w:rsidRPr="00D80A68" w:rsidRDefault="00E65039" w:rsidP="00E65039">
            <w:pPr>
              <w:widowControl/>
              <w:suppressAutoHyphens/>
              <w:autoSpaceDN/>
              <w:adjustRightInd/>
              <w:rPr>
                <w:rFonts w:cstheme="minorHAnsi"/>
                <w:b/>
              </w:rPr>
            </w:pPr>
            <w:r w:rsidRPr="00D80A68">
              <w:rPr>
                <w:rFonts w:cstheme="minorHAnsi"/>
                <w:b/>
              </w:rPr>
              <w:t>SOFTWARE APPLICATIONS</w:t>
            </w:r>
          </w:p>
          <w:p w14:paraId="2F8A9820" w14:textId="0237AD80" w:rsidR="00E65039" w:rsidRPr="00D80A68" w:rsidRDefault="003F6613" w:rsidP="00E65039">
            <w:pPr>
              <w:widowControl/>
              <w:suppressAutoHyphens/>
              <w:autoSpaceDN/>
              <w:adjustRightInd/>
              <w:rPr>
                <w:rFonts w:cstheme="minorHAnsi"/>
              </w:rPr>
            </w:pPr>
            <w:r>
              <w:rPr>
                <w:rFonts w:cstheme="minorHAnsi"/>
              </w:rPr>
              <w:t xml:space="preserve">OpenOffice, iReport, </w:t>
            </w:r>
            <w:r w:rsidR="00E65039" w:rsidRPr="00D80A68">
              <w:rPr>
                <w:rFonts w:cstheme="minorHAnsi"/>
              </w:rPr>
              <w:t>FrameMaker, MS Office</w:t>
            </w:r>
          </w:p>
          <w:p w14:paraId="72FAC350" w14:textId="77777777" w:rsidR="00E65039" w:rsidRPr="00D80A68" w:rsidRDefault="00E65039" w:rsidP="00E65039">
            <w:pPr>
              <w:widowControl/>
              <w:tabs>
                <w:tab w:val="left" w:pos="720"/>
                <w:tab w:val="center" w:pos="4320"/>
                <w:tab w:val="right" w:pos="8640"/>
              </w:tabs>
              <w:suppressAutoHyphens/>
              <w:autoSpaceDN/>
              <w:adjustRightInd/>
              <w:rPr>
                <w:rFonts w:cstheme="minorHAnsi"/>
                <w:caps/>
              </w:rPr>
            </w:pPr>
          </w:p>
          <w:p w14:paraId="1923BD0A" w14:textId="77777777" w:rsidR="00E65039" w:rsidRPr="00D80A68" w:rsidRDefault="00E65039" w:rsidP="00E65039">
            <w:pPr>
              <w:widowControl/>
              <w:tabs>
                <w:tab w:val="left" w:pos="720"/>
                <w:tab w:val="center" w:pos="4320"/>
                <w:tab w:val="right" w:pos="8640"/>
              </w:tabs>
              <w:suppressAutoHyphens/>
              <w:autoSpaceDN/>
              <w:adjustRightInd/>
              <w:rPr>
                <w:rFonts w:cstheme="minorHAnsi"/>
                <w:b/>
                <w:caps/>
              </w:rPr>
            </w:pPr>
            <w:r w:rsidRPr="00D80A68">
              <w:rPr>
                <w:rFonts w:cstheme="minorHAnsi"/>
                <w:b/>
                <w:caps/>
              </w:rPr>
              <w:t>methodologies</w:t>
            </w:r>
          </w:p>
          <w:p w14:paraId="1D6C7B91" w14:textId="77777777" w:rsidR="003F6613" w:rsidRDefault="003F6613" w:rsidP="00E65039">
            <w:pPr>
              <w:widowControl/>
              <w:tabs>
                <w:tab w:val="left" w:pos="720"/>
                <w:tab w:val="center" w:pos="4320"/>
                <w:tab w:val="right" w:pos="8640"/>
              </w:tabs>
              <w:suppressAutoHyphens/>
              <w:autoSpaceDN/>
              <w:adjustRightInd/>
              <w:rPr>
                <w:rFonts w:cstheme="minorHAnsi"/>
              </w:rPr>
            </w:pPr>
            <w:r>
              <w:rPr>
                <w:rFonts w:cstheme="minorHAnsi"/>
              </w:rPr>
              <w:t xml:space="preserve">Agile, </w:t>
            </w:r>
            <w:r w:rsidRPr="00D80A68">
              <w:rPr>
                <w:rFonts w:cstheme="minorHAnsi"/>
              </w:rPr>
              <w:t>The Unified Process</w:t>
            </w:r>
            <w:r>
              <w:rPr>
                <w:rFonts w:cstheme="minorHAnsi"/>
              </w:rPr>
              <w:t>,</w:t>
            </w:r>
            <w:r w:rsidRPr="00D80A68">
              <w:rPr>
                <w:rFonts w:cstheme="minorHAnsi"/>
              </w:rPr>
              <w:t xml:space="preserve"> </w:t>
            </w:r>
          </w:p>
          <w:p w14:paraId="0B84D495" w14:textId="77777777" w:rsidR="003F6613" w:rsidRDefault="00E65039" w:rsidP="00E65039">
            <w:pPr>
              <w:widowControl/>
              <w:tabs>
                <w:tab w:val="left" w:pos="720"/>
                <w:tab w:val="center" w:pos="4320"/>
                <w:tab w:val="right" w:pos="8640"/>
              </w:tabs>
              <w:suppressAutoHyphens/>
              <w:autoSpaceDN/>
              <w:adjustRightInd/>
              <w:rPr>
                <w:rFonts w:cstheme="minorHAnsi"/>
              </w:rPr>
            </w:pPr>
            <w:r w:rsidRPr="00D80A68">
              <w:rPr>
                <w:rFonts w:cstheme="minorHAnsi"/>
              </w:rPr>
              <w:t>Object Oriented Analysis/</w:t>
            </w:r>
          </w:p>
          <w:p w14:paraId="0B17EE8B" w14:textId="32E8A8E3" w:rsidR="00E65039" w:rsidRPr="00D80A68" w:rsidRDefault="003F6613" w:rsidP="00E65039">
            <w:pPr>
              <w:widowControl/>
              <w:tabs>
                <w:tab w:val="left" w:pos="720"/>
                <w:tab w:val="center" w:pos="4320"/>
                <w:tab w:val="right" w:pos="8640"/>
              </w:tabs>
              <w:suppressAutoHyphens/>
              <w:autoSpaceDN/>
              <w:adjustRightInd/>
              <w:rPr>
                <w:rFonts w:cstheme="minorHAnsi"/>
              </w:rPr>
            </w:pPr>
            <w:r>
              <w:rPr>
                <w:rFonts w:cstheme="minorHAnsi"/>
              </w:rPr>
              <w:t>Object Oriented Design</w:t>
            </w:r>
          </w:p>
          <w:p w14:paraId="30271008" w14:textId="77777777" w:rsidR="00E65039" w:rsidRPr="00D80A68" w:rsidRDefault="00E65039" w:rsidP="00E65039">
            <w:pPr>
              <w:widowControl/>
              <w:tabs>
                <w:tab w:val="left" w:pos="720"/>
                <w:tab w:val="center" w:pos="4320"/>
                <w:tab w:val="right" w:pos="8640"/>
              </w:tabs>
              <w:suppressAutoHyphens/>
              <w:autoSpaceDN/>
              <w:adjustRightInd/>
              <w:rPr>
                <w:rFonts w:cstheme="minorHAnsi"/>
              </w:rPr>
            </w:pPr>
          </w:p>
          <w:p w14:paraId="659ECBF6" w14:textId="77777777" w:rsidR="00E65039" w:rsidRPr="00D80A68" w:rsidRDefault="00E65039" w:rsidP="00E65039">
            <w:pPr>
              <w:widowControl/>
              <w:tabs>
                <w:tab w:val="left" w:pos="720"/>
                <w:tab w:val="center" w:pos="4320"/>
                <w:tab w:val="right" w:pos="8640"/>
              </w:tabs>
              <w:suppressAutoHyphens/>
              <w:autoSpaceDN/>
              <w:adjustRightInd/>
              <w:rPr>
                <w:rFonts w:cstheme="minorHAnsi"/>
              </w:rPr>
            </w:pPr>
          </w:p>
        </w:tc>
        <w:tc>
          <w:tcPr>
            <w:tcW w:w="2970" w:type="dxa"/>
          </w:tcPr>
          <w:p w14:paraId="18037A08" w14:textId="77777777" w:rsidR="00E65039" w:rsidRPr="00D80A68" w:rsidRDefault="00E65039" w:rsidP="00E65039">
            <w:pPr>
              <w:widowControl/>
              <w:suppressAutoHyphens/>
              <w:autoSpaceDN/>
              <w:adjustRightInd/>
              <w:snapToGrid w:val="0"/>
              <w:rPr>
                <w:rFonts w:cstheme="minorHAnsi"/>
                <w:b/>
              </w:rPr>
            </w:pPr>
            <w:r w:rsidRPr="00D80A68">
              <w:rPr>
                <w:rFonts w:cstheme="minorHAnsi"/>
                <w:b/>
              </w:rPr>
              <w:t>OPERATING SYSTEMS/ SERVERS</w:t>
            </w:r>
          </w:p>
          <w:p w14:paraId="586D3A54" w14:textId="760011CD" w:rsidR="00E65039" w:rsidRDefault="00E65039" w:rsidP="00E65039">
            <w:pPr>
              <w:widowControl/>
              <w:suppressAutoHyphens/>
              <w:autoSpaceDN/>
              <w:adjustRightInd/>
              <w:rPr>
                <w:rFonts w:cstheme="minorHAnsi"/>
              </w:rPr>
            </w:pPr>
            <w:r w:rsidRPr="00D80A68">
              <w:rPr>
                <w:rFonts w:cstheme="minorHAnsi"/>
              </w:rPr>
              <w:t xml:space="preserve">Solaris, Linux, </w:t>
            </w:r>
            <w:r w:rsidR="008237C5">
              <w:rPr>
                <w:rFonts w:cstheme="minorHAnsi"/>
              </w:rPr>
              <w:t xml:space="preserve">Docker, AWS, </w:t>
            </w:r>
            <w:r w:rsidR="00B2530A">
              <w:rPr>
                <w:rFonts w:cstheme="minorHAnsi"/>
              </w:rPr>
              <w:t xml:space="preserve">Azure, DC/OS, </w:t>
            </w:r>
            <w:r w:rsidR="00BB0180">
              <w:rPr>
                <w:rFonts w:cstheme="minorHAnsi"/>
              </w:rPr>
              <w:t xml:space="preserve">OS/X, </w:t>
            </w:r>
            <w:r w:rsidRPr="00D80A68">
              <w:rPr>
                <w:rFonts w:cstheme="minorHAnsi"/>
              </w:rPr>
              <w:t>Windows</w:t>
            </w:r>
          </w:p>
          <w:p w14:paraId="1F585C5A" w14:textId="77777777" w:rsidR="00FE1C0E" w:rsidRDefault="00FE1C0E" w:rsidP="00E65039">
            <w:pPr>
              <w:widowControl/>
              <w:suppressAutoHyphens/>
              <w:autoSpaceDN/>
              <w:adjustRightInd/>
              <w:rPr>
                <w:rFonts w:cstheme="minorHAnsi"/>
              </w:rPr>
            </w:pPr>
          </w:p>
          <w:p w14:paraId="46BDA7A1" w14:textId="5336D354" w:rsidR="00FE1C0E" w:rsidRPr="00D80A68" w:rsidRDefault="00FE1C0E" w:rsidP="00FE1C0E">
            <w:pPr>
              <w:widowControl/>
              <w:suppressAutoHyphens/>
              <w:autoSpaceDN/>
              <w:adjustRightInd/>
              <w:snapToGrid w:val="0"/>
              <w:rPr>
                <w:rFonts w:cstheme="minorHAnsi"/>
                <w:b/>
              </w:rPr>
            </w:pPr>
            <w:r>
              <w:rPr>
                <w:rFonts w:cstheme="minorHAnsi"/>
                <w:b/>
              </w:rPr>
              <w:t>JAVA APPLICATION</w:t>
            </w:r>
            <w:r w:rsidRPr="00D80A68">
              <w:rPr>
                <w:rFonts w:cstheme="minorHAnsi"/>
                <w:b/>
              </w:rPr>
              <w:t xml:space="preserve"> SERVERS</w:t>
            </w:r>
          </w:p>
          <w:p w14:paraId="74D4B609" w14:textId="32589CEC" w:rsidR="00FE1C0E" w:rsidRPr="00D80A68" w:rsidRDefault="008237C5" w:rsidP="00FE1C0E">
            <w:pPr>
              <w:widowControl/>
              <w:suppressAutoHyphens/>
              <w:autoSpaceDN/>
              <w:adjustRightInd/>
              <w:rPr>
                <w:rFonts w:cstheme="minorHAnsi"/>
              </w:rPr>
            </w:pPr>
            <w:proofErr w:type="spellStart"/>
            <w:r>
              <w:rPr>
                <w:rFonts w:cstheme="minorHAnsi"/>
              </w:rPr>
              <w:t>Wildfly</w:t>
            </w:r>
            <w:proofErr w:type="spellEnd"/>
            <w:r>
              <w:rPr>
                <w:rFonts w:cstheme="minorHAnsi"/>
              </w:rPr>
              <w:t xml:space="preserve"> 9</w:t>
            </w:r>
            <w:r w:rsidR="00FE1C0E">
              <w:rPr>
                <w:rFonts w:cstheme="minorHAnsi"/>
              </w:rPr>
              <w:t xml:space="preserve">, </w:t>
            </w:r>
            <w:proofErr w:type="spellStart"/>
            <w:r w:rsidR="00FE1C0E">
              <w:rPr>
                <w:rFonts w:cstheme="minorHAnsi"/>
              </w:rPr>
              <w:t>Weblogic</w:t>
            </w:r>
            <w:proofErr w:type="spellEnd"/>
            <w:r w:rsidR="00FE1C0E">
              <w:rPr>
                <w:rFonts w:cstheme="minorHAnsi"/>
              </w:rPr>
              <w:t xml:space="preserve"> 10, </w:t>
            </w:r>
            <w:proofErr w:type="spellStart"/>
            <w:r w:rsidR="00FE1C0E">
              <w:rPr>
                <w:rFonts w:cstheme="minorHAnsi"/>
              </w:rPr>
              <w:t>Websphere</w:t>
            </w:r>
            <w:proofErr w:type="spellEnd"/>
            <w:r w:rsidR="00FE1C0E">
              <w:rPr>
                <w:rFonts w:cstheme="minorHAnsi"/>
              </w:rPr>
              <w:t>, Tomcat, Glassfish 3, Oracle oc4j</w:t>
            </w:r>
          </w:p>
          <w:p w14:paraId="68CACA3E" w14:textId="77777777" w:rsidR="00FE1C0E" w:rsidRPr="00D80A68" w:rsidRDefault="00FE1C0E" w:rsidP="00E65039">
            <w:pPr>
              <w:widowControl/>
              <w:suppressAutoHyphens/>
              <w:autoSpaceDN/>
              <w:adjustRightInd/>
              <w:rPr>
                <w:rFonts w:cstheme="minorHAnsi"/>
              </w:rPr>
            </w:pPr>
          </w:p>
          <w:p w14:paraId="716395E9" w14:textId="77777777" w:rsidR="00E65039" w:rsidRPr="00D80A68" w:rsidRDefault="00E65039" w:rsidP="00E65039">
            <w:pPr>
              <w:widowControl/>
              <w:suppressAutoHyphens/>
              <w:autoSpaceDN/>
              <w:adjustRightInd/>
              <w:rPr>
                <w:rFonts w:cstheme="minorHAnsi"/>
              </w:rPr>
            </w:pPr>
          </w:p>
          <w:p w14:paraId="147AECFB" w14:textId="77777777" w:rsidR="00E65039" w:rsidRPr="00D80A68" w:rsidRDefault="00E65039" w:rsidP="00E65039">
            <w:pPr>
              <w:widowControl/>
              <w:tabs>
                <w:tab w:val="left" w:pos="720"/>
                <w:tab w:val="center" w:pos="4320"/>
                <w:tab w:val="right" w:pos="8640"/>
              </w:tabs>
              <w:suppressAutoHyphens/>
              <w:autoSpaceDN/>
              <w:adjustRightInd/>
              <w:rPr>
                <w:rFonts w:cstheme="minorHAnsi"/>
                <w:b/>
              </w:rPr>
            </w:pPr>
            <w:r w:rsidRPr="00D80A68">
              <w:rPr>
                <w:rFonts w:cstheme="minorHAnsi"/>
                <w:b/>
              </w:rPr>
              <w:t>DATABASES</w:t>
            </w:r>
          </w:p>
          <w:p w14:paraId="4AE20ADC" w14:textId="31A70F88" w:rsidR="00E65039" w:rsidRPr="00D80A68" w:rsidRDefault="00D545E6" w:rsidP="00E65039">
            <w:pPr>
              <w:widowControl/>
              <w:tabs>
                <w:tab w:val="left" w:pos="720"/>
                <w:tab w:val="center" w:pos="4320"/>
                <w:tab w:val="right" w:pos="8640"/>
              </w:tabs>
              <w:suppressAutoHyphens/>
              <w:autoSpaceDN/>
              <w:adjustRightInd/>
              <w:rPr>
                <w:rFonts w:cstheme="minorHAnsi"/>
              </w:rPr>
            </w:pPr>
            <w:r>
              <w:rPr>
                <w:rFonts w:cstheme="minorHAnsi"/>
              </w:rPr>
              <w:t>Oracle</w:t>
            </w:r>
            <w:r w:rsidR="00E65039" w:rsidRPr="00D80A68">
              <w:rPr>
                <w:rFonts w:cstheme="minorHAnsi"/>
              </w:rPr>
              <w:t xml:space="preserve"> (including stored procedures), </w:t>
            </w:r>
            <w:proofErr w:type="spellStart"/>
            <w:r w:rsidR="00E65039" w:rsidRPr="00D80A68">
              <w:rPr>
                <w:rFonts w:cstheme="minorHAnsi"/>
              </w:rPr>
              <w:t>MySql</w:t>
            </w:r>
            <w:proofErr w:type="spellEnd"/>
            <w:r w:rsidR="00E65039" w:rsidRPr="00D80A68">
              <w:rPr>
                <w:rFonts w:cstheme="minorHAnsi"/>
              </w:rPr>
              <w:t xml:space="preserve">, some PostgreSQL, Access, SQL*Plus, </w:t>
            </w:r>
            <w:proofErr w:type="spellStart"/>
            <w:r w:rsidR="00E65039" w:rsidRPr="00D80A68">
              <w:rPr>
                <w:rFonts w:cstheme="minorHAnsi"/>
              </w:rPr>
              <w:t>ERWin</w:t>
            </w:r>
            <w:proofErr w:type="spellEnd"/>
            <w:r w:rsidR="00E65039" w:rsidRPr="00D80A68">
              <w:rPr>
                <w:rFonts w:cstheme="minorHAnsi"/>
              </w:rPr>
              <w:t>, TOAD/SQL Navigator, SQL Developer</w:t>
            </w:r>
          </w:p>
          <w:p w14:paraId="5CC7842B" w14:textId="77777777" w:rsidR="00E65039" w:rsidRPr="00D80A68" w:rsidRDefault="00E65039" w:rsidP="00E65039">
            <w:pPr>
              <w:widowControl/>
              <w:tabs>
                <w:tab w:val="left" w:pos="720"/>
                <w:tab w:val="center" w:pos="4320"/>
                <w:tab w:val="right" w:pos="8640"/>
              </w:tabs>
              <w:suppressAutoHyphens/>
              <w:autoSpaceDN/>
              <w:adjustRightInd/>
              <w:rPr>
                <w:rFonts w:cstheme="minorHAnsi"/>
              </w:rPr>
            </w:pPr>
          </w:p>
          <w:p w14:paraId="6D265530" w14:textId="77777777" w:rsidR="00E65039" w:rsidRPr="00D80A68" w:rsidRDefault="00E65039" w:rsidP="00E65039">
            <w:pPr>
              <w:widowControl/>
              <w:suppressAutoHyphens/>
              <w:autoSpaceDN/>
              <w:adjustRightInd/>
              <w:rPr>
                <w:rFonts w:cstheme="minorHAnsi"/>
                <w:b/>
              </w:rPr>
            </w:pPr>
            <w:r w:rsidRPr="00D80A68">
              <w:rPr>
                <w:rFonts w:cstheme="minorHAnsi"/>
                <w:b/>
              </w:rPr>
              <w:t>CASETOOLS</w:t>
            </w:r>
          </w:p>
          <w:p w14:paraId="729EFE08" w14:textId="77777777" w:rsidR="00E65039" w:rsidRPr="00D80A68" w:rsidRDefault="00E65039" w:rsidP="00E65039">
            <w:pPr>
              <w:widowControl/>
              <w:suppressAutoHyphens/>
              <w:autoSpaceDN/>
              <w:adjustRightInd/>
              <w:rPr>
                <w:rFonts w:cstheme="minorHAnsi"/>
              </w:rPr>
            </w:pPr>
            <w:proofErr w:type="spellStart"/>
            <w:r w:rsidRPr="00D80A68">
              <w:rPr>
                <w:rFonts w:cstheme="minorHAnsi"/>
              </w:rPr>
              <w:t>MagicDraw</w:t>
            </w:r>
            <w:proofErr w:type="spellEnd"/>
            <w:r w:rsidRPr="00D80A68">
              <w:rPr>
                <w:rFonts w:cstheme="minorHAnsi"/>
              </w:rPr>
              <w:t xml:space="preserve">, </w:t>
            </w:r>
            <w:proofErr w:type="spellStart"/>
            <w:r w:rsidRPr="00D80A68">
              <w:rPr>
                <w:rFonts w:cstheme="minorHAnsi"/>
              </w:rPr>
              <w:t>AndroMDA</w:t>
            </w:r>
            <w:proofErr w:type="spellEnd"/>
            <w:r w:rsidRPr="00D80A68">
              <w:rPr>
                <w:rFonts w:cstheme="minorHAnsi"/>
              </w:rPr>
              <w:t>, Rational Rose</w:t>
            </w:r>
          </w:p>
          <w:p w14:paraId="588472D0" w14:textId="77777777" w:rsidR="00E65039" w:rsidRPr="00D80A68" w:rsidRDefault="00E65039" w:rsidP="00E65039">
            <w:pPr>
              <w:widowControl/>
              <w:tabs>
                <w:tab w:val="left" w:pos="720"/>
                <w:tab w:val="center" w:pos="4320"/>
                <w:tab w:val="right" w:pos="8640"/>
              </w:tabs>
              <w:suppressAutoHyphens/>
              <w:autoSpaceDN/>
              <w:adjustRightInd/>
              <w:rPr>
                <w:rFonts w:cstheme="minorHAnsi"/>
                <w:b/>
                <w:lang w:val="fr-CA"/>
              </w:rPr>
            </w:pPr>
          </w:p>
        </w:tc>
      </w:tr>
    </w:tbl>
    <w:p w14:paraId="5C0D70E9" w14:textId="77777777" w:rsidR="00E65039" w:rsidRPr="00D80A68" w:rsidRDefault="00E65039" w:rsidP="00E65039">
      <w:pPr>
        <w:widowControl/>
        <w:suppressAutoHyphens/>
        <w:autoSpaceDN/>
        <w:adjustRightInd/>
        <w:rPr>
          <w:rFonts w:cstheme="minorHAnsi"/>
          <w:lang w:val="fr-CA"/>
        </w:rPr>
      </w:pPr>
    </w:p>
    <w:p w14:paraId="0AB19229" w14:textId="77777777" w:rsidR="00E65039" w:rsidRPr="00D80A68" w:rsidRDefault="00E65039" w:rsidP="00E65039">
      <w:pPr>
        <w:keepNext/>
        <w:widowControl/>
        <w:suppressAutoHyphens/>
        <w:autoSpaceDN/>
        <w:adjustRightInd/>
        <w:rPr>
          <w:rFonts w:cstheme="minorHAnsi"/>
          <w:b/>
          <w:caps/>
          <w:kern w:val="1"/>
          <w:sz w:val="28"/>
        </w:rPr>
      </w:pPr>
    </w:p>
    <w:p w14:paraId="5940D781" w14:textId="77777777" w:rsidR="00E65039" w:rsidRPr="00D80A68" w:rsidRDefault="00E65039">
      <w:pPr>
        <w:pStyle w:val="Heading10"/>
        <w:widowControl/>
        <w:rPr>
          <w:rFonts w:cstheme="minorHAnsi"/>
          <w:sz w:val="24"/>
          <w:szCs w:val="24"/>
        </w:rPr>
      </w:pPr>
    </w:p>
    <w:sectPr w:rsidR="00E65039" w:rsidRPr="00D80A68" w:rsidSect="00631CF3">
      <w:headerReference w:type="default" r:id="rId9"/>
      <w:footerReference w:type="default" r:id="rId10"/>
      <w:headerReference w:type="first" r:id="rId11"/>
      <w:footerReference w:type="first" r:id="rId12"/>
      <w:pgSz w:w="12242" w:h="15842" w:code="1"/>
      <w:pgMar w:top="1440" w:right="1267" w:bottom="720" w:left="1800" w:header="34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AF04" w14:textId="77777777" w:rsidR="00455F22" w:rsidRDefault="00455F22">
      <w:r>
        <w:separator/>
      </w:r>
    </w:p>
  </w:endnote>
  <w:endnote w:type="continuationSeparator" w:id="0">
    <w:p w14:paraId="355F2934" w14:textId="77777777" w:rsidR="00455F22" w:rsidRDefault="0045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2449" w14:textId="3D4494C1" w:rsidR="00AB6859" w:rsidRPr="002F4490" w:rsidRDefault="00AB6859" w:rsidP="00742F0B">
    <w:pPr>
      <w:pStyle w:val="Footer"/>
      <w:pBdr>
        <w:top w:val="single" w:sz="4" w:space="1" w:color="333333"/>
      </w:pBdr>
      <w:tabs>
        <w:tab w:val="clear" w:pos="4320"/>
        <w:tab w:val="clear" w:pos="8640"/>
        <w:tab w:val="center" w:pos="5040"/>
        <w:tab w:val="right" w:pos="9360"/>
      </w:tabs>
      <w:rPr>
        <w:rFonts w:ascii="Calibri" w:hAnsi="Calibri"/>
        <w:sz w:val="20"/>
      </w:rPr>
    </w:pPr>
    <w:r>
      <w:rPr>
        <w:rFonts w:ascii="Calibri" w:hAnsi="Calibri"/>
        <w:sz w:val="20"/>
      </w:rPr>
      <w:t xml:space="preserve">May 23, </w:t>
    </w:r>
    <w:proofErr w:type="gramStart"/>
    <w:r>
      <w:rPr>
        <w:rFonts w:ascii="Calibri" w:hAnsi="Calibri"/>
        <w:sz w:val="20"/>
      </w:rPr>
      <w:t>2016</w:t>
    </w:r>
    <w:proofErr w:type="gramEnd"/>
    <w:r w:rsidRPr="002F4490">
      <w:rPr>
        <w:rFonts w:ascii="Calibri" w:hAnsi="Calibri"/>
        <w:sz w:val="20"/>
      </w:rPr>
      <w:tab/>
    </w:r>
    <w:r w:rsidRPr="002F4490">
      <w:rPr>
        <w:rFonts w:ascii="Calibri" w:hAnsi="Calibri"/>
        <w:bCs/>
        <w:smallCaps/>
        <w:sz w:val="20"/>
      </w:rPr>
      <w:t>CONFIDENTIAL/PROPRIETARY</w:t>
    </w:r>
    <w:r w:rsidRPr="002F4490">
      <w:rPr>
        <w:rFonts w:ascii="Calibri" w:hAnsi="Calibri"/>
        <w:bCs/>
        <w:smallCaps/>
        <w:sz w:val="20"/>
      </w:rPr>
      <w:tab/>
    </w:r>
    <w:r w:rsidRPr="002F4490">
      <w:rPr>
        <w:rStyle w:val="PageNumber"/>
        <w:rFonts w:ascii="Calibri" w:hAnsi="Calibri"/>
      </w:rPr>
      <w:fldChar w:fldCharType="begin"/>
    </w:r>
    <w:r w:rsidRPr="002F4490">
      <w:rPr>
        <w:rStyle w:val="PageNumber"/>
        <w:rFonts w:ascii="Calibri" w:hAnsi="Calibri"/>
      </w:rPr>
      <w:instrText xml:space="preserve"> PAGE </w:instrText>
    </w:r>
    <w:r w:rsidRPr="002F4490">
      <w:rPr>
        <w:rStyle w:val="PageNumber"/>
        <w:rFonts w:ascii="Calibri" w:hAnsi="Calibri"/>
      </w:rPr>
      <w:fldChar w:fldCharType="separate"/>
    </w:r>
    <w:r w:rsidR="00403305">
      <w:rPr>
        <w:rStyle w:val="PageNumber"/>
        <w:rFonts w:ascii="Calibri" w:hAnsi="Calibri"/>
        <w:noProof/>
      </w:rPr>
      <w:t>5</w:t>
    </w:r>
    <w:r w:rsidRPr="002F4490">
      <w:rPr>
        <w:rStyle w:val="PageNumber"/>
        <w:rFonts w:ascii="Calibri" w:hAnsi="Calibri"/>
      </w:rPr>
      <w:fldChar w:fldCharType="end"/>
    </w:r>
  </w:p>
  <w:p w14:paraId="6068EE18" w14:textId="77777777" w:rsidR="00AB6859" w:rsidRPr="00742F0B" w:rsidRDefault="00AB6859" w:rsidP="00742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874D" w14:textId="77777777" w:rsidR="00AB6859" w:rsidRPr="00777D64" w:rsidRDefault="00AB6859">
    <w:pPr>
      <w:pStyle w:val="Footer"/>
      <w:widowControl/>
      <w:tabs>
        <w:tab w:val="clear" w:pos="8640"/>
        <w:tab w:val="right" w:pos="9180"/>
      </w:tabs>
      <w:ind w:right="-532"/>
      <w:rPr>
        <w:rFonts w:ascii="Calibri" w:hAnsi="Calibri"/>
        <w:sz w:val="20"/>
      </w:rPr>
    </w:pPr>
    <w:r>
      <w:tab/>
    </w:r>
    <w:r>
      <w:tab/>
    </w:r>
    <w:r w:rsidRPr="00777D64">
      <w:rPr>
        <w:rFonts w:ascii="Calibri" w:hAnsi="Calibri"/>
        <w:i/>
        <w:sz w:val="20"/>
      </w:rPr>
      <w:t xml:space="preserve">Page </w:t>
    </w:r>
    <w:r w:rsidRPr="00777D64">
      <w:rPr>
        <w:rStyle w:val="PageNumber"/>
        <w:rFonts w:ascii="Calibri" w:hAnsi="Calibri"/>
        <w:i/>
      </w:rPr>
      <w:fldChar w:fldCharType="begin"/>
    </w:r>
    <w:r w:rsidRPr="00777D64">
      <w:rPr>
        <w:rStyle w:val="PageNumber"/>
        <w:rFonts w:ascii="Calibri" w:hAnsi="Calibri"/>
        <w:i/>
      </w:rPr>
      <w:instrText xml:space="preserve">page </w:instrText>
    </w:r>
    <w:r w:rsidRPr="00777D64">
      <w:rPr>
        <w:rStyle w:val="PageNumber"/>
        <w:rFonts w:ascii="Calibri" w:hAnsi="Calibri"/>
        <w:i/>
      </w:rPr>
      <w:fldChar w:fldCharType="separate"/>
    </w:r>
    <w:r w:rsidR="006C5884">
      <w:rPr>
        <w:rStyle w:val="PageNumber"/>
        <w:rFonts w:ascii="Calibri" w:hAnsi="Calibri"/>
        <w:i/>
        <w:noProof/>
      </w:rPr>
      <w:t>1</w:t>
    </w:r>
    <w:r w:rsidRPr="00777D64">
      <w:rPr>
        <w:rStyle w:val="PageNumber"/>
        <w:rFonts w:ascii="Calibri" w:hAnsi="Calibr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A5C6" w14:textId="77777777" w:rsidR="00455F22" w:rsidRDefault="00455F22">
      <w:r>
        <w:separator/>
      </w:r>
    </w:p>
  </w:footnote>
  <w:footnote w:type="continuationSeparator" w:id="0">
    <w:p w14:paraId="65497AB9" w14:textId="77777777" w:rsidR="00455F22" w:rsidRDefault="00455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0E35" w14:textId="443D8CA6" w:rsidR="00AB6859" w:rsidRPr="00614D52" w:rsidRDefault="00AB6859" w:rsidP="000700A1">
    <w:pPr>
      <w:pStyle w:val="Header"/>
      <w:widowControl/>
      <w:pBdr>
        <w:top w:val="single" w:sz="4" w:space="1" w:color="auto"/>
      </w:pBdr>
      <w:tabs>
        <w:tab w:val="clear" w:pos="8640"/>
        <w:tab w:val="right" w:pos="9180"/>
      </w:tabs>
      <w:ind w:right="3"/>
      <w:rPr>
        <w:rFonts w:ascii="Calibri" w:hAnsi="Calibri" w:cs="Arial"/>
        <w:sz w:val="20"/>
      </w:rPr>
    </w:pPr>
    <w:r>
      <w:rPr>
        <w:rFonts w:ascii="Calibri" w:hAnsi="Calibri"/>
        <w:bCs/>
        <w:color w:val="333333"/>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EC26" w14:textId="77777777" w:rsidR="00AB6859" w:rsidRPr="00614D52" w:rsidRDefault="00AB6859" w:rsidP="00614D52">
    <w:pPr>
      <w:pStyle w:val="Header"/>
      <w:widowControl/>
      <w:tabs>
        <w:tab w:val="clear" w:pos="8640"/>
        <w:tab w:val="right" w:pos="9180"/>
      </w:tabs>
      <w:ind w:right="3"/>
      <w:rPr>
        <w:rFonts w:ascii="Calibri" w:hAnsi="Calibri" w:cs="Arial"/>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1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1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1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22"/>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23"/>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B"/>
    <w:multiLevelType w:val="singleLevel"/>
    <w:tmpl w:val="0000000B"/>
    <w:name w:val="WW8Num25"/>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D"/>
    <w:multiLevelType w:val="singleLevel"/>
    <w:tmpl w:val="0000000D"/>
    <w:name w:val="WW8Num3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E"/>
    <w:multiLevelType w:val="singleLevel"/>
    <w:tmpl w:val="0000000E"/>
    <w:name w:val="WW8Num34"/>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F"/>
    <w:multiLevelType w:val="singleLevel"/>
    <w:tmpl w:val="0000000F"/>
    <w:name w:val="WW8Num36"/>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0"/>
    <w:multiLevelType w:val="singleLevel"/>
    <w:tmpl w:val="00000010"/>
    <w:name w:val="WW8Num40"/>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2"/>
    <w:multiLevelType w:val="singleLevel"/>
    <w:tmpl w:val="00000012"/>
    <w:name w:val="WW8Num43"/>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0" w:hanging="720"/>
      </w:pPr>
    </w:lvl>
    <w:lvl w:ilvl="1">
      <w:start w:val="1"/>
      <w:numFmt w:val="bullet"/>
      <w:lvlText w:val=""/>
      <w:lvlJc w:val="left"/>
      <w:pPr>
        <w:tabs>
          <w:tab w:val="num" w:pos="360"/>
        </w:tabs>
        <w:ind w:left="360" w:hanging="360"/>
      </w:pPr>
      <w:rPr>
        <w:rFonts w:ascii="Symbol" w:hAnsi="Symbol"/>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6" w15:restartNumberingAfterBreak="0">
    <w:nsid w:val="00000014"/>
    <w:multiLevelType w:val="singleLevel"/>
    <w:tmpl w:val="00000014"/>
    <w:name w:val="WW8Num46"/>
    <w:lvl w:ilvl="0">
      <w:start w:val="1"/>
      <w:numFmt w:val="bullet"/>
      <w:lvlText w:val=""/>
      <w:lvlJc w:val="left"/>
      <w:pPr>
        <w:tabs>
          <w:tab w:val="num" w:pos="720"/>
        </w:tabs>
        <w:ind w:left="720" w:hanging="360"/>
      </w:pPr>
      <w:rPr>
        <w:rFonts w:ascii="Symbol" w:hAnsi="Symbol"/>
      </w:rPr>
    </w:lvl>
  </w:abstractNum>
  <w:abstractNum w:abstractNumId="17" w15:restartNumberingAfterBreak="0">
    <w:nsid w:val="08A14B5A"/>
    <w:multiLevelType w:val="hybridMultilevel"/>
    <w:tmpl w:val="AA34048C"/>
    <w:lvl w:ilvl="0" w:tplc="FF42428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03C26"/>
    <w:multiLevelType w:val="hybridMultilevel"/>
    <w:tmpl w:val="81529F16"/>
    <w:lvl w:ilvl="0" w:tplc="FF42428E">
      <w:start w:val="1"/>
      <w:numFmt w:val="bullet"/>
      <w:lvlText w:val=""/>
      <w:lvlJc w:val="left"/>
      <w:pPr>
        <w:tabs>
          <w:tab w:val="num" w:pos="360"/>
        </w:tabs>
        <w:ind w:left="360" w:hanging="360"/>
      </w:pPr>
      <w:rPr>
        <w:rFonts w:ascii="Wingdings" w:hAnsi="Wingdings" w:hint="default"/>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80D3E86"/>
    <w:multiLevelType w:val="hybridMultilevel"/>
    <w:tmpl w:val="B6DC9F24"/>
    <w:lvl w:ilvl="0" w:tplc="FF42428E">
      <w:start w:val="1"/>
      <w:numFmt w:val="bullet"/>
      <w:lvlText w:val=""/>
      <w:lvlJc w:val="left"/>
      <w:pPr>
        <w:tabs>
          <w:tab w:val="num" w:pos="720"/>
        </w:tabs>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783117"/>
    <w:multiLevelType w:val="hybridMultilevel"/>
    <w:tmpl w:val="0BF897BC"/>
    <w:lvl w:ilvl="0" w:tplc="9F8AE21A">
      <w:numFmt w:val="bullet"/>
      <w:lvlText w:val="•"/>
      <w:lvlJc w:val="left"/>
      <w:pPr>
        <w:ind w:left="720" w:hanging="720"/>
      </w:pPr>
      <w:rPr>
        <w:rFonts w:ascii="Calibri" w:eastAsia="Times New Roman" w:hAnsi="Calibri" w:cstheme="minorHAns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1D86521"/>
    <w:multiLevelType w:val="hybridMultilevel"/>
    <w:tmpl w:val="E2B4B544"/>
    <w:lvl w:ilvl="0" w:tplc="1B00129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28425E9"/>
    <w:multiLevelType w:val="hybridMultilevel"/>
    <w:tmpl w:val="51161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3F0B08"/>
    <w:multiLevelType w:val="hybridMultilevel"/>
    <w:tmpl w:val="DEF86034"/>
    <w:lvl w:ilvl="0" w:tplc="32368822">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EE1B7C"/>
    <w:multiLevelType w:val="hybridMultilevel"/>
    <w:tmpl w:val="261C4832"/>
    <w:lvl w:ilvl="0" w:tplc="FF42428E">
      <w:start w:val="1"/>
      <w:numFmt w:val="bullet"/>
      <w:lvlText w:val=""/>
      <w:lvlJc w:val="left"/>
      <w:pPr>
        <w:tabs>
          <w:tab w:val="num" w:pos="720"/>
        </w:tabs>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1063E0"/>
    <w:multiLevelType w:val="hybridMultilevel"/>
    <w:tmpl w:val="A964F3B4"/>
    <w:lvl w:ilvl="0" w:tplc="FF42428E">
      <w:start w:val="1"/>
      <w:numFmt w:val="bullet"/>
      <w:lvlText w:val=""/>
      <w:lvlJc w:val="left"/>
      <w:pPr>
        <w:tabs>
          <w:tab w:val="num" w:pos="720"/>
        </w:tabs>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F926E9"/>
    <w:multiLevelType w:val="hybridMultilevel"/>
    <w:tmpl w:val="853E06F8"/>
    <w:lvl w:ilvl="0" w:tplc="9F8AE21A">
      <w:numFmt w:val="bullet"/>
      <w:lvlText w:val="•"/>
      <w:lvlJc w:val="left"/>
      <w:pPr>
        <w:ind w:left="1080" w:hanging="720"/>
      </w:pPr>
      <w:rPr>
        <w:rFonts w:ascii="Calibri" w:eastAsia="Times New Roman"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C7658E"/>
    <w:multiLevelType w:val="hybridMultilevel"/>
    <w:tmpl w:val="8DE6249A"/>
    <w:lvl w:ilvl="0" w:tplc="B254F48C">
      <w:start w:val="1"/>
      <w:numFmt w:val="bullet"/>
      <w:pStyle w:val="Bulleted"/>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4E3FC7"/>
    <w:multiLevelType w:val="hybridMultilevel"/>
    <w:tmpl w:val="EDAA4900"/>
    <w:lvl w:ilvl="0" w:tplc="FF42428E">
      <w:start w:val="1"/>
      <w:numFmt w:val="bullet"/>
      <w:lvlText w:val=""/>
      <w:lvlJc w:val="left"/>
      <w:pPr>
        <w:tabs>
          <w:tab w:val="num" w:pos="360"/>
        </w:tabs>
        <w:ind w:left="360" w:hanging="360"/>
      </w:pPr>
      <w:rPr>
        <w:rFonts w:ascii="Wingdings" w:hAnsi="Wingdings" w:hint="default"/>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8F71AC7"/>
    <w:multiLevelType w:val="hybridMultilevel"/>
    <w:tmpl w:val="66DEBE68"/>
    <w:lvl w:ilvl="0" w:tplc="53F66C54">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15:restartNumberingAfterBreak="0">
    <w:nsid w:val="76E16B94"/>
    <w:multiLevelType w:val="hybridMultilevel"/>
    <w:tmpl w:val="AC56EF50"/>
    <w:lvl w:ilvl="0" w:tplc="FF42428E">
      <w:start w:val="1"/>
      <w:numFmt w:val="bullet"/>
      <w:lvlText w:val=""/>
      <w:lvlJc w:val="left"/>
      <w:pPr>
        <w:tabs>
          <w:tab w:val="num" w:pos="360"/>
        </w:tabs>
        <w:ind w:left="360" w:hanging="360"/>
      </w:pPr>
      <w:rPr>
        <w:rFonts w:ascii="Wingdings" w:hAnsi="Wingdings" w:hint="default"/>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71223865">
    <w:abstractNumId w:val="17"/>
  </w:num>
  <w:num w:numId="2" w16cid:durableId="1268386387">
    <w:abstractNumId w:val="27"/>
  </w:num>
  <w:num w:numId="3" w16cid:durableId="1597059987">
    <w:abstractNumId w:val="29"/>
  </w:num>
  <w:num w:numId="4" w16cid:durableId="1840342283">
    <w:abstractNumId w:val="22"/>
  </w:num>
  <w:num w:numId="5" w16cid:durableId="1376537099">
    <w:abstractNumId w:val="21"/>
  </w:num>
  <w:num w:numId="6" w16cid:durableId="1911771669">
    <w:abstractNumId w:val="25"/>
  </w:num>
  <w:num w:numId="7" w16cid:durableId="418479043">
    <w:abstractNumId w:val="26"/>
  </w:num>
  <w:num w:numId="8" w16cid:durableId="716859275">
    <w:abstractNumId w:val="20"/>
  </w:num>
  <w:num w:numId="9" w16cid:durableId="1052578222">
    <w:abstractNumId w:val="24"/>
  </w:num>
  <w:num w:numId="10" w16cid:durableId="854419621">
    <w:abstractNumId w:val="18"/>
  </w:num>
  <w:num w:numId="11" w16cid:durableId="1351181970">
    <w:abstractNumId w:val="19"/>
  </w:num>
  <w:num w:numId="12" w16cid:durableId="307518604">
    <w:abstractNumId w:val="30"/>
  </w:num>
  <w:num w:numId="13" w16cid:durableId="2044206190">
    <w:abstractNumId w:val="28"/>
  </w:num>
  <w:num w:numId="14" w16cid:durableId="1290696930">
    <w:abstractNumId w:val="23"/>
  </w:num>
  <w:num w:numId="15" w16cid:durableId="1234467983">
    <w:abstractNumId w:val="3"/>
  </w:num>
  <w:num w:numId="16" w16cid:durableId="36397639">
    <w:abstractNumId w:val="5"/>
  </w:num>
  <w:num w:numId="17" w16cid:durableId="1786926003">
    <w:abstractNumId w:val="14"/>
  </w:num>
  <w:num w:numId="18" w16cid:durableId="604118657">
    <w:abstractNumId w:val="10"/>
  </w:num>
  <w:num w:numId="19" w16cid:durableId="170644064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F49"/>
    <w:rsid w:val="000052F5"/>
    <w:rsid w:val="000067E7"/>
    <w:rsid w:val="000121DE"/>
    <w:rsid w:val="00014430"/>
    <w:rsid w:val="000175CF"/>
    <w:rsid w:val="00021419"/>
    <w:rsid w:val="00024542"/>
    <w:rsid w:val="00027865"/>
    <w:rsid w:val="00032A2A"/>
    <w:rsid w:val="00040511"/>
    <w:rsid w:val="00041FEE"/>
    <w:rsid w:val="00043AE7"/>
    <w:rsid w:val="00050E91"/>
    <w:rsid w:val="00055FA2"/>
    <w:rsid w:val="00061127"/>
    <w:rsid w:val="000612C2"/>
    <w:rsid w:val="00062C81"/>
    <w:rsid w:val="00064113"/>
    <w:rsid w:val="00064FC1"/>
    <w:rsid w:val="00065DA8"/>
    <w:rsid w:val="000700A1"/>
    <w:rsid w:val="0007467E"/>
    <w:rsid w:val="0008066E"/>
    <w:rsid w:val="00083477"/>
    <w:rsid w:val="00085272"/>
    <w:rsid w:val="0008630E"/>
    <w:rsid w:val="0008648C"/>
    <w:rsid w:val="00086BC9"/>
    <w:rsid w:val="000917D6"/>
    <w:rsid w:val="00091A2F"/>
    <w:rsid w:val="000A21AD"/>
    <w:rsid w:val="000A2E1B"/>
    <w:rsid w:val="000A3884"/>
    <w:rsid w:val="000A5915"/>
    <w:rsid w:val="000A5D35"/>
    <w:rsid w:val="000A6F7F"/>
    <w:rsid w:val="000B0E53"/>
    <w:rsid w:val="000B34D5"/>
    <w:rsid w:val="000B4A20"/>
    <w:rsid w:val="000B798B"/>
    <w:rsid w:val="000D28ED"/>
    <w:rsid w:val="000D2E2F"/>
    <w:rsid w:val="000D4E77"/>
    <w:rsid w:val="000E1807"/>
    <w:rsid w:val="000E5F87"/>
    <w:rsid w:val="000E71D8"/>
    <w:rsid w:val="000F0604"/>
    <w:rsid w:val="000F1587"/>
    <w:rsid w:val="000F4CF2"/>
    <w:rsid w:val="000F746E"/>
    <w:rsid w:val="00102703"/>
    <w:rsid w:val="001050ED"/>
    <w:rsid w:val="001077BB"/>
    <w:rsid w:val="00115484"/>
    <w:rsid w:val="00116895"/>
    <w:rsid w:val="00120B70"/>
    <w:rsid w:val="0012109C"/>
    <w:rsid w:val="001247ED"/>
    <w:rsid w:val="00126518"/>
    <w:rsid w:val="001564F5"/>
    <w:rsid w:val="00157F5D"/>
    <w:rsid w:val="001608F1"/>
    <w:rsid w:val="00162575"/>
    <w:rsid w:val="00163017"/>
    <w:rsid w:val="00165BF9"/>
    <w:rsid w:val="001768B0"/>
    <w:rsid w:val="00181B1F"/>
    <w:rsid w:val="00194D53"/>
    <w:rsid w:val="00195F4F"/>
    <w:rsid w:val="00196A2F"/>
    <w:rsid w:val="001A1912"/>
    <w:rsid w:val="001A32B7"/>
    <w:rsid w:val="001A3678"/>
    <w:rsid w:val="001A576A"/>
    <w:rsid w:val="001A738B"/>
    <w:rsid w:val="001B4400"/>
    <w:rsid w:val="001B7852"/>
    <w:rsid w:val="001D2729"/>
    <w:rsid w:val="001D6D55"/>
    <w:rsid w:val="001E1435"/>
    <w:rsid w:val="001E6AA2"/>
    <w:rsid w:val="001E6FE9"/>
    <w:rsid w:val="001F1B8E"/>
    <w:rsid w:val="001F55CE"/>
    <w:rsid w:val="00210B9C"/>
    <w:rsid w:val="002116EB"/>
    <w:rsid w:val="00212411"/>
    <w:rsid w:val="0021363A"/>
    <w:rsid w:val="0022619D"/>
    <w:rsid w:val="00233AC1"/>
    <w:rsid w:val="00235171"/>
    <w:rsid w:val="0024191F"/>
    <w:rsid w:val="00247A0E"/>
    <w:rsid w:val="00251A09"/>
    <w:rsid w:val="002624B2"/>
    <w:rsid w:val="00273358"/>
    <w:rsid w:val="00274B92"/>
    <w:rsid w:val="00281E02"/>
    <w:rsid w:val="00283D22"/>
    <w:rsid w:val="00284D8B"/>
    <w:rsid w:val="00292FB8"/>
    <w:rsid w:val="00293DF2"/>
    <w:rsid w:val="002952BD"/>
    <w:rsid w:val="002962C3"/>
    <w:rsid w:val="0029720C"/>
    <w:rsid w:val="00297853"/>
    <w:rsid w:val="002A7989"/>
    <w:rsid w:val="002B77C4"/>
    <w:rsid w:val="002C0431"/>
    <w:rsid w:val="002C3F25"/>
    <w:rsid w:val="002C40FD"/>
    <w:rsid w:val="002C782B"/>
    <w:rsid w:val="002D102C"/>
    <w:rsid w:val="002D1754"/>
    <w:rsid w:val="002D2E35"/>
    <w:rsid w:val="002D3379"/>
    <w:rsid w:val="002D4CDA"/>
    <w:rsid w:val="002D603F"/>
    <w:rsid w:val="002E506A"/>
    <w:rsid w:val="002F37E1"/>
    <w:rsid w:val="002F540E"/>
    <w:rsid w:val="002F7E75"/>
    <w:rsid w:val="0030106C"/>
    <w:rsid w:val="00304B44"/>
    <w:rsid w:val="00304B98"/>
    <w:rsid w:val="00310E2F"/>
    <w:rsid w:val="00314260"/>
    <w:rsid w:val="00330D13"/>
    <w:rsid w:val="00335512"/>
    <w:rsid w:val="003368EE"/>
    <w:rsid w:val="00336F8B"/>
    <w:rsid w:val="0035584A"/>
    <w:rsid w:val="00362D61"/>
    <w:rsid w:val="00370072"/>
    <w:rsid w:val="00390179"/>
    <w:rsid w:val="00390368"/>
    <w:rsid w:val="003904F0"/>
    <w:rsid w:val="00394F69"/>
    <w:rsid w:val="003A4283"/>
    <w:rsid w:val="003A5909"/>
    <w:rsid w:val="003B1EDA"/>
    <w:rsid w:val="003B56F1"/>
    <w:rsid w:val="003C159F"/>
    <w:rsid w:val="003C21E7"/>
    <w:rsid w:val="003E0DE5"/>
    <w:rsid w:val="003E7771"/>
    <w:rsid w:val="003F0223"/>
    <w:rsid w:val="003F4629"/>
    <w:rsid w:val="003F468A"/>
    <w:rsid w:val="003F48A3"/>
    <w:rsid w:val="003F6613"/>
    <w:rsid w:val="00400A59"/>
    <w:rsid w:val="004011FC"/>
    <w:rsid w:val="00403305"/>
    <w:rsid w:val="00404121"/>
    <w:rsid w:val="00411258"/>
    <w:rsid w:val="0041406C"/>
    <w:rsid w:val="004148AF"/>
    <w:rsid w:val="004236CB"/>
    <w:rsid w:val="00423BC7"/>
    <w:rsid w:val="00424BDA"/>
    <w:rsid w:val="004253DC"/>
    <w:rsid w:val="00425ADA"/>
    <w:rsid w:val="00425BC8"/>
    <w:rsid w:val="004310B5"/>
    <w:rsid w:val="00434459"/>
    <w:rsid w:val="00436D0F"/>
    <w:rsid w:val="00443D3A"/>
    <w:rsid w:val="00444167"/>
    <w:rsid w:val="00444B1F"/>
    <w:rsid w:val="00455F22"/>
    <w:rsid w:val="0045754F"/>
    <w:rsid w:val="004620B6"/>
    <w:rsid w:val="004640D2"/>
    <w:rsid w:val="004705AF"/>
    <w:rsid w:val="004712A6"/>
    <w:rsid w:val="00472231"/>
    <w:rsid w:val="00475E09"/>
    <w:rsid w:val="00477433"/>
    <w:rsid w:val="0048122A"/>
    <w:rsid w:val="004826CD"/>
    <w:rsid w:val="0048397F"/>
    <w:rsid w:val="0048518A"/>
    <w:rsid w:val="00487BDD"/>
    <w:rsid w:val="0049033C"/>
    <w:rsid w:val="004949AB"/>
    <w:rsid w:val="004A2DF5"/>
    <w:rsid w:val="004A7CEF"/>
    <w:rsid w:val="004B0372"/>
    <w:rsid w:val="004B0C35"/>
    <w:rsid w:val="004B137B"/>
    <w:rsid w:val="004B257E"/>
    <w:rsid w:val="004B583D"/>
    <w:rsid w:val="004C33B8"/>
    <w:rsid w:val="004D00E1"/>
    <w:rsid w:val="004D6AD4"/>
    <w:rsid w:val="004E562E"/>
    <w:rsid w:val="005020A5"/>
    <w:rsid w:val="00507248"/>
    <w:rsid w:val="005124A8"/>
    <w:rsid w:val="00521BDD"/>
    <w:rsid w:val="00523170"/>
    <w:rsid w:val="00527F07"/>
    <w:rsid w:val="0053295B"/>
    <w:rsid w:val="00533A2A"/>
    <w:rsid w:val="00533CD3"/>
    <w:rsid w:val="00537196"/>
    <w:rsid w:val="00540F3A"/>
    <w:rsid w:val="00542B22"/>
    <w:rsid w:val="005437E3"/>
    <w:rsid w:val="0054477B"/>
    <w:rsid w:val="0054592A"/>
    <w:rsid w:val="005467CE"/>
    <w:rsid w:val="0054774E"/>
    <w:rsid w:val="005541F8"/>
    <w:rsid w:val="00555756"/>
    <w:rsid w:val="0056269B"/>
    <w:rsid w:val="00562D1A"/>
    <w:rsid w:val="00570E79"/>
    <w:rsid w:val="00580FA3"/>
    <w:rsid w:val="005835A8"/>
    <w:rsid w:val="005A009B"/>
    <w:rsid w:val="005A22CD"/>
    <w:rsid w:val="005A3B16"/>
    <w:rsid w:val="005A5AB1"/>
    <w:rsid w:val="005A7EEF"/>
    <w:rsid w:val="005B28B6"/>
    <w:rsid w:val="005B2F49"/>
    <w:rsid w:val="005B3ED0"/>
    <w:rsid w:val="005B446A"/>
    <w:rsid w:val="005B57BA"/>
    <w:rsid w:val="005B710B"/>
    <w:rsid w:val="005D0B63"/>
    <w:rsid w:val="005D5FB4"/>
    <w:rsid w:val="005D67AD"/>
    <w:rsid w:val="005E048E"/>
    <w:rsid w:val="005E0C1F"/>
    <w:rsid w:val="005E375F"/>
    <w:rsid w:val="005E4B17"/>
    <w:rsid w:val="005F76BB"/>
    <w:rsid w:val="00600F8A"/>
    <w:rsid w:val="00601BD5"/>
    <w:rsid w:val="00601C1D"/>
    <w:rsid w:val="00614D52"/>
    <w:rsid w:val="006174A6"/>
    <w:rsid w:val="006212CC"/>
    <w:rsid w:val="00621531"/>
    <w:rsid w:val="00622278"/>
    <w:rsid w:val="00631CF3"/>
    <w:rsid w:val="0063335E"/>
    <w:rsid w:val="0063485A"/>
    <w:rsid w:val="00641420"/>
    <w:rsid w:val="00646770"/>
    <w:rsid w:val="006501D1"/>
    <w:rsid w:val="00650822"/>
    <w:rsid w:val="0066085B"/>
    <w:rsid w:val="00664D08"/>
    <w:rsid w:val="00666048"/>
    <w:rsid w:val="00666F0D"/>
    <w:rsid w:val="00672EA2"/>
    <w:rsid w:val="006777E3"/>
    <w:rsid w:val="006867FB"/>
    <w:rsid w:val="00696517"/>
    <w:rsid w:val="006972B6"/>
    <w:rsid w:val="006A42CC"/>
    <w:rsid w:val="006A5383"/>
    <w:rsid w:val="006A6E53"/>
    <w:rsid w:val="006A7428"/>
    <w:rsid w:val="006B294A"/>
    <w:rsid w:val="006C0630"/>
    <w:rsid w:val="006C2CF4"/>
    <w:rsid w:val="006C5884"/>
    <w:rsid w:val="006D297A"/>
    <w:rsid w:val="006D2ADA"/>
    <w:rsid w:val="006D3CCD"/>
    <w:rsid w:val="006D4789"/>
    <w:rsid w:val="006D6475"/>
    <w:rsid w:val="006E05CF"/>
    <w:rsid w:val="006E4E2B"/>
    <w:rsid w:val="006E663B"/>
    <w:rsid w:val="006E7B2B"/>
    <w:rsid w:val="006F06F4"/>
    <w:rsid w:val="007001B8"/>
    <w:rsid w:val="007002BC"/>
    <w:rsid w:val="00701EDA"/>
    <w:rsid w:val="00702602"/>
    <w:rsid w:val="0070388B"/>
    <w:rsid w:val="007059B4"/>
    <w:rsid w:val="00713502"/>
    <w:rsid w:val="00716BC4"/>
    <w:rsid w:val="00717781"/>
    <w:rsid w:val="00721E7F"/>
    <w:rsid w:val="00722C07"/>
    <w:rsid w:val="0072633F"/>
    <w:rsid w:val="0073169B"/>
    <w:rsid w:val="0073355D"/>
    <w:rsid w:val="00736AB4"/>
    <w:rsid w:val="007424E6"/>
    <w:rsid w:val="00742F0B"/>
    <w:rsid w:val="00755350"/>
    <w:rsid w:val="00757BA0"/>
    <w:rsid w:val="00764E70"/>
    <w:rsid w:val="00765040"/>
    <w:rsid w:val="00770D3E"/>
    <w:rsid w:val="00777D64"/>
    <w:rsid w:val="00782070"/>
    <w:rsid w:val="00782E23"/>
    <w:rsid w:val="007A10D3"/>
    <w:rsid w:val="007A1B32"/>
    <w:rsid w:val="007A48A6"/>
    <w:rsid w:val="007A5A8F"/>
    <w:rsid w:val="007A6A2E"/>
    <w:rsid w:val="007B04B4"/>
    <w:rsid w:val="007B3A4B"/>
    <w:rsid w:val="007B3F02"/>
    <w:rsid w:val="007B767E"/>
    <w:rsid w:val="007B7E53"/>
    <w:rsid w:val="007C1D4E"/>
    <w:rsid w:val="007C220F"/>
    <w:rsid w:val="007C290E"/>
    <w:rsid w:val="007D3670"/>
    <w:rsid w:val="007E3115"/>
    <w:rsid w:val="007E52D6"/>
    <w:rsid w:val="007E7CC7"/>
    <w:rsid w:val="007F1E87"/>
    <w:rsid w:val="007F65C6"/>
    <w:rsid w:val="008030B2"/>
    <w:rsid w:val="00811410"/>
    <w:rsid w:val="0081253D"/>
    <w:rsid w:val="00813C33"/>
    <w:rsid w:val="00813D01"/>
    <w:rsid w:val="00816021"/>
    <w:rsid w:val="00816B9C"/>
    <w:rsid w:val="00817210"/>
    <w:rsid w:val="00817EC8"/>
    <w:rsid w:val="00821A6E"/>
    <w:rsid w:val="00822400"/>
    <w:rsid w:val="00822469"/>
    <w:rsid w:val="008237C5"/>
    <w:rsid w:val="008248EE"/>
    <w:rsid w:val="0083033E"/>
    <w:rsid w:val="008337F0"/>
    <w:rsid w:val="008367C6"/>
    <w:rsid w:val="00837855"/>
    <w:rsid w:val="00840938"/>
    <w:rsid w:val="00847E8D"/>
    <w:rsid w:val="008634C4"/>
    <w:rsid w:val="00864BBC"/>
    <w:rsid w:val="0086572B"/>
    <w:rsid w:val="008667DA"/>
    <w:rsid w:val="008672DA"/>
    <w:rsid w:val="00867A56"/>
    <w:rsid w:val="00872C37"/>
    <w:rsid w:val="008731C7"/>
    <w:rsid w:val="008734E9"/>
    <w:rsid w:val="008816FA"/>
    <w:rsid w:val="00881BBA"/>
    <w:rsid w:val="00884A06"/>
    <w:rsid w:val="00887C86"/>
    <w:rsid w:val="008924A1"/>
    <w:rsid w:val="008A464C"/>
    <w:rsid w:val="008A4F44"/>
    <w:rsid w:val="008B402C"/>
    <w:rsid w:val="008C1D2B"/>
    <w:rsid w:val="008C527D"/>
    <w:rsid w:val="008D220F"/>
    <w:rsid w:val="008D7355"/>
    <w:rsid w:val="008E2490"/>
    <w:rsid w:val="008E3193"/>
    <w:rsid w:val="008F0F7C"/>
    <w:rsid w:val="008F213B"/>
    <w:rsid w:val="008F23DC"/>
    <w:rsid w:val="008F2F2C"/>
    <w:rsid w:val="0090032E"/>
    <w:rsid w:val="00902801"/>
    <w:rsid w:val="009067B5"/>
    <w:rsid w:val="00910938"/>
    <w:rsid w:val="00912E6C"/>
    <w:rsid w:val="0091538D"/>
    <w:rsid w:val="00917C63"/>
    <w:rsid w:val="0092140C"/>
    <w:rsid w:val="00921C44"/>
    <w:rsid w:val="00925B3A"/>
    <w:rsid w:val="00927B70"/>
    <w:rsid w:val="00934BE8"/>
    <w:rsid w:val="00934F5D"/>
    <w:rsid w:val="0093581A"/>
    <w:rsid w:val="00935EE0"/>
    <w:rsid w:val="00937F71"/>
    <w:rsid w:val="0094574F"/>
    <w:rsid w:val="00946E1E"/>
    <w:rsid w:val="009502D8"/>
    <w:rsid w:val="00953F2F"/>
    <w:rsid w:val="00956F32"/>
    <w:rsid w:val="0096011E"/>
    <w:rsid w:val="00960AEE"/>
    <w:rsid w:val="00961EF3"/>
    <w:rsid w:val="009642C9"/>
    <w:rsid w:val="0096732C"/>
    <w:rsid w:val="00967A5F"/>
    <w:rsid w:val="0098064C"/>
    <w:rsid w:val="0098578B"/>
    <w:rsid w:val="009908F6"/>
    <w:rsid w:val="009909C0"/>
    <w:rsid w:val="00990D48"/>
    <w:rsid w:val="00995E63"/>
    <w:rsid w:val="009A3276"/>
    <w:rsid w:val="009A3345"/>
    <w:rsid w:val="009A477F"/>
    <w:rsid w:val="009A5EEB"/>
    <w:rsid w:val="009B537D"/>
    <w:rsid w:val="009C4D12"/>
    <w:rsid w:val="009E308A"/>
    <w:rsid w:val="009E57F3"/>
    <w:rsid w:val="009F0240"/>
    <w:rsid w:val="009F02EE"/>
    <w:rsid w:val="009F135F"/>
    <w:rsid w:val="009F1C28"/>
    <w:rsid w:val="009F6E9D"/>
    <w:rsid w:val="00A035C8"/>
    <w:rsid w:val="00A26171"/>
    <w:rsid w:val="00A27F91"/>
    <w:rsid w:val="00A31EA8"/>
    <w:rsid w:val="00A32B92"/>
    <w:rsid w:val="00A33EE9"/>
    <w:rsid w:val="00A36923"/>
    <w:rsid w:val="00A4008E"/>
    <w:rsid w:val="00A46858"/>
    <w:rsid w:val="00A50238"/>
    <w:rsid w:val="00A503F0"/>
    <w:rsid w:val="00A60A7E"/>
    <w:rsid w:val="00A70669"/>
    <w:rsid w:val="00A73339"/>
    <w:rsid w:val="00A7577C"/>
    <w:rsid w:val="00A75A25"/>
    <w:rsid w:val="00A75F86"/>
    <w:rsid w:val="00A767D8"/>
    <w:rsid w:val="00A83A5D"/>
    <w:rsid w:val="00A921FF"/>
    <w:rsid w:val="00A9592B"/>
    <w:rsid w:val="00A9605A"/>
    <w:rsid w:val="00AA2625"/>
    <w:rsid w:val="00AA6B33"/>
    <w:rsid w:val="00AB29AD"/>
    <w:rsid w:val="00AB4E98"/>
    <w:rsid w:val="00AB6859"/>
    <w:rsid w:val="00AC397F"/>
    <w:rsid w:val="00AC5740"/>
    <w:rsid w:val="00AC6B3F"/>
    <w:rsid w:val="00AD2600"/>
    <w:rsid w:val="00AD2B56"/>
    <w:rsid w:val="00AD326C"/>
    <w:rsid w:val="00AD52A5"/>
    <w:rsid w:val="00AD6CE0"/>
    <w:rsid w:val="00AE034C"/>
    <w:rsid w:val="00AE0E18"/>
    <w:rsid w:val="00AE1927"/>
    <w:rsid w:val="00AE1A20"/>
    <w:rsid w:val="00AE233A"/>
    <w:rsid w:val="00AF0903"/>
    <w:rsid w:val="00AF1333"/>
    <w:rsid w:val="00AF38EB"/>
    <w:rsid w:val="00AF6EF7"/>
    <w:rsid w:val="00B040B7"/>
    <w:rsid w:val="00B05E7F"/>
    <w:rsid w:val="00B13D0F"/>
    <w:rsid w:val="00B17577"/>
    <w:rsid w:val="00B21E20"/>
    <w:rsid w:val="00B2530A"/>
    <w:rsid w:val="00B304F4"/>
    <w:rsid w:val="00B30905"/>
    <w:rsid w:val="00B46001"/>
    <w:rsid w:val="00B66696"/>
    <w:rsid w:val="00B7004D"/>
    <w:rsid w:val="00B730B0"/>
    <w:rsid w:val="00B77CF2"/>
    <w:rsid w:val="00B81C9C"/>
    <w:rsid w:val="00B82BC0"/>
    <w:rsid w:val="00B8303E"/>
    <w:rsid w:val="00B84A61"/>
    <w:rsid w:val="00B91038"/>
    <w:rsid w:val="00B91333"/>
    <w:rsid w:val="00BA29BF"/>
    <w:rsid w:val="00BA7743"/>
    <w:rsid w:val="00BB00EC"/>
    <w:rsid w:val="00BB0180"/>
    <w:rsid w:val="00BC0AE9"/>
    <w:rsid w:val="00BC0D39"/>
    <w:rsid w:val="00BC25B8"/>
    <w:rsid w:val="00BC2BD6"/>
    <w:rsid w:val="00BD11B5"/>
    <w:rsid w:val="00BD29A9"/>
    <w:rsid w:val="00BD5A75"/>
    <w:rsid w:val="00BD6F48"/>
    <w:rsid w:val="00BE39C0"/>
    <w:rsid w:val="00BE6DDC"/>
    <w:rsid w:val="00BE7BB5"/>
    <w:rsid w:val="00C01031"/>
    <w:rsid w:val="00C019F4"/>
    <w:rsid w:val="00C045F4"/>
    <w:rsid w:val="00C130C7"/>
    <w:rsid w:val="00C13F59"/>
    <w:rsid w:val="00C16B42"/>
    <w:rsid w:val="00C206E2"/>
    <w:rsid w:val="00C24353"/>
    <w:rsid w:val="00C25010"/>
    <w:rsid w:val="00C26E72"/>
    <w:rsid w:val="00C271E6"/>
    <w:rsid w:val="00C276A7"/>
    <w:rsid w:val="00C279D6"/>
    <w:rsid w:val="00C30C1A"/>
    <w:rsid w:val="00C34DB3"/>
    <w:rsid w:val="00C362DB"/>
    <w:rsid w:val="00C36AFE"/>
    <w:rsid w:val="00C41A00"/>
    <w:rsid w:val="00C44BE9"/>
    <w:rsid w:val="00C47584"/>
    <w:rsid w:val="00C476AF"/>
    <w:rsid w:val="00C54F3C"/>
    <w:rsid w:val="00C55477"/>
    <w:rsid w:val="00C67578"/>
    <w:rsid w:val="00C70270"/>
    <w:rsid w:val="00C7737C"/>
    <w:rsid w:val="00C82DC9"/>
    <w:rsid w:val="00C83A40"/>
    <w:rsid w:val="00C85195"/>
    <w:rsid w:val="00C9128E"/>
    <w:rsid w:val="00CA0A24"/>
    <w:rsid w:val="00CA71A5"/>
    <w:rsid w:val="00CB212E"/>
    <w:rsid w:val="00CB5BE3"/>
    <w:rsid w:val="00CC31CF"/>
    <w:rsid w:val="00CD014B"/>
    <w:rsid w:val="00CD2431"/>
    <w:rsid w:val="00CD6033"/>
    <w:rsid w:val="00CE16E1"/>
    <w:rsid w:val="00CE20BE"/>
    <w:rsid w:val="00CE68BB"/>
    <w:rsid w:val="00CE7F26"/>
    <w:rsid w:val="00CF2AE0"/>
    <w:rsid w:val="00CF3DB3"/>
    <w:rsid w:val="00D03130"/>
    <w:rsid w:val="00D032FF"/>
    <w:rsid w:val="00D039C5"/>
    <w:rsid w:val="00D03DE5"/>
    <w:rsid w:val="00D06BF3"/>
    <w:rsid w:val="00D10356"/>
    <w:rsid w:val="00D10839"/>
    <w:rsid w:val="00D11467"/>
    <w:rsid w:val="00D1263F"/>
    <w:rsid w:val="00D139BF"/>
    <w:rsid w:val="00D175DA"/>
    <w:rsid w:val="00D20671"/>
    <w:rsid w:val="00D3222F"/>
    <w:rsid w:val="00D32A92"/>
    <w:rsid w:val="00D34BC9"/>
    <w:rsid w:val="00D370A3"/>
    <w:rsid w:val="00D41663"/>
    <w:rsid w:val="00D545E6"/>
    <w:rsid w:val="00D56D15"/>
    <w:rsid w:val="00D57B68"/>
    <w:rsid w:val="00D65306"/>
    <w:rsid w:val="00D741F2"/>
    <w:rsid w:val="00D742E5"/>
    <w:rsid w:val="00D75B16"/>
    <w:rsid w:val="00D80A68"/>
    <w:rsid w:val="00D84D5E"/>
    <w:rsid w:val="00D86E96"/>
    <w:rsid w:val="00D93ED7"/>
    <w:rsid w:val="00D96F7E"/>
    <w:rsid w:val="00DA3CD9"/>
    <w:rsid w:val="00DA45E0"/>
    <w:rsid w:val="00DB0272"/>
    <w:rsid w:val="00DB758B"/>
    <w:rsid w:val="00DB7BE1"/>
    <w:rsid w:val="00DC02B7"/>
    <w:rsid w:val="00DC3620"/>
    <w:rsid w:val="00DD1C58"/>
    <w:rsid w:val="00DD7B78"/>
    <w:rsid w:val="00DF51DD"/>
    <w:rsid w:val="00E04010"/>
    <w:rsid w:val="00E04D35"/>
    <w:rsid w:val="00E10828"/>
    <w:rsid w:val="00E123F6"/>
    <w:rsid w:val="00E2252F"/>
    <w:rsid w:val="00E25AF0"/>
    <w:rsid w:val="00E35007"/>
    <w:rsid w:val="00E37272"/>
    <w:rsid w:val="00E456BB"/>
    <w:rsid w:val="00E45B20"/>
    <w:rsid w:val="00E55E9A"/>
    <w:rsid w:val="00E638CE"/>
    <w:rsid w:val="00E64109"/>
    <w:rsid w:val="00E65039"/>
    <w:rsid w:val="00E723D5"/>
    <w:rsid w:val="00E72517"/>
    <w:rsid w:val="00E74E77"/>
    <w:rsid w:val="00E754F3"/>
    <w:rsid w:val="00E861E3"/>
    <w:rsid w:val="00E87954"/>
    <w:rsid w:val="00E90185"/>
    <w:rsid w:val="00E9181E"/>
    <w:rsid w:val="00EA0EDB"/>
    <w:rsid w:val="00EA3736"/>
    <w:rsid w:val="00EA5BAC"/>
    <w:rsid w:val="00EB1077"/>
    <w:rsid w:val="00EB7083"/>
    <w:rsid w:val="00EC30C3"/>
    <w:rsid w:val="00EC3478"/>
    <w:rsid w:val="00EC6412"/>
    <w:rsid w:val="00ED0F3F"/>
    <w:rsid w:val="00ED1335"/>
    <w:rsid w:val="00ED29B2"/>
    <w:rsid w:val="00ED4A79"/>
    <w:rsid w:val="00ED7295"/>
    <w:rsid w:val="00EE25AE"/>
    <w:rsid w:val="00EF1957"/>
    <w:rsid w:val="00EF68DE"/>
    <w:rsid w:val="00F005D6"/>
    <w:rsid w:val="00F1023A"/>
    <w:rsid w:val="00F11B08"/>
    <w:rsid w:val="00F11D89"/>
    <w:rsid w:val="00F12545"/>
    <w:rsid w:val="00F12C7C"/>
    <w:rsid w:val="00F1736A"/>
    <w:rsid w:val="00F217FD"/>
    <w:rsid w:val="00F21E53"/>
    <w:rsid w:val="00F273CB"/>
    <w:rsid w:val="00F34495"/>
    <w:rsid w:val="00F355E1"/>
    <w:rsid w:val="00F47D0D"/>
    <w:rsid w:val="00F51420"/>
    <w:rsid w:val="00F5187D"/>
    <w:rsid w:val="00F52402"/>
    <w:rsid w:val="00F52691"/>
    <w:rsid w:val="00F536EA"/>
    <w:rsid w:val="00F53A99"/>
    <w:rsid w:val="00F54596"/>
    <w:rsid w:val="00F65449"/>
    <w:rsid w:val="00F721C6"/>
    <w:rsid w:val="00F769E1"/>
    <w:rsid w:val="00F76A4B"/>
    <w:rsid w:val="00F83D61"/>
    <w:rsid w:val="00F8742A"/>
    <w:rsid w:val="00F93DDC"/>
    <w:rsid w:val="00F9543E"/>
    <w:rsid w:val="00F96FC7"/>
    <w:rsid w:val="00FA1499"/>
    <w:rsid w:val="00FA354A"/>
    <w:rsid w:val="00FA3A2A"/>
    <w:rsid w:val="00FA51CA"/>
    <w:rsid w:val="00FC37F8"/>
    <w:rsid w:val="00FD0649"/>
    <w:rsid w:val="00FD4292"/>
    <w:rsid w:val="00FE1C0E"/>
    <w:rsid w:val="00FE1F09"/>
    <w:rsid w:val="00FE3A95"/>
    <w:rsid w:val="00FE40C9"/>
    <w:rsid w:val="00FF10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DD18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7248"/>
    <w:pPr>
      <w:widowControl w:val="0"/>
      <w:overflowPunct w:val="0"/>
      <w:autoSpaceDE w:val="0"/>
      <w:autoSpaceDN w:val="0"/>
      <w:adjustRightInd w:val="0"/>
      <w:textAlignment w:val="baseline"/>
    </w:pPr>
    <w:rPr>
      <w:rFonts w:asciiTheme="minorHAnsi" w:hAnsiTheme="minorHAnsi"/>
      <w:sz w:val="24"/>
      <w:lang w:eastAsia="en-US"/>
    </w:rPr>
  </w:style>
  <w:style w:type="paragraph" w:styleId="Heading1">
    <w:name w:val="heading 1"/>
    <w:basedOn w:val="Normal"/>
    <w:next w:val="Normal"/>
    <w:qFormat/>
    <w:rsid w:val="00AB29AD"/>
    <w:pPr>
      <w:keepNext/>
      <w:outlineLvl w:val="0"/>
    </w:pPr>
    <w:rPr>
      <w:b/>
      <w:caps/>
      <w:kern w:val="28"/>
      <w:sz w:val="28"/>
    </w:rPr>
  </w:style>
  <w:style w:type="paragraph" w:styleId="Heading2">
    <w:name w:val="heading 2"/>
    <w:basedOn w:val="Normal"/>
    <w:next w:val="Normal"/>
    <w:qFormat/>
    <w:rsid w:val="00AB29AD"/>
    <w:pPr>
      <w:keepNext/>
      <w:tabs>
        <w:tab w:val="left" w:pos="0"/>
        <w:tab w:val="left" w:pos="3600"/>
      </w:tabs>
      <w:ind w:hanging="720"/>
      <w:jc w:val="both"/>
      <w:outlineLvl w:val="1"/>
    </w:pPr>
    <w:rPr>
      <w:b/>
      <w:caps/>
      <w:sz w:val="26"/>
    </w:rPr>
  </w:style>
  <w:style w:type="paragraph" w:styleId="Heading3">
    <w:name w:val="heading 3"/>
    <w:basedOn w:val="Normal"/>
    <w:next w:val="Normal"/>
    <w:qFormat/>
    <w:rsid w:val="00AB29AD"/>
    <w:pPr>
      <w:keepNext/>
      <w:widowControl/>
      <w:tabs>
        <w:tab w:val="right" w:pos="8640"/>
      </w:tabs>
      <w:jc w:val="both"/>
      <w:outlineLvl w:val="2"/>
    </w:pPr>
    <w:rPr>
      <w:bCs/>
      <w:i/>
      <w:lang w:val="fr-CA"/>
    </w:rPr>
  </w:style>
  <w:style w:type="paragraph" w:styleId="Heading4">
    <w:name w:val="heading 4"/>
    <w:basedOn w:val="Normal"/>
    <w:next w:val="Normal"/>
    <w:qFormat/>
    <w:rsid w:val="00AB29AD"/>
    <w:pPr>
      <w:keepNext/>
      <w:tabs>
        <w:tab w:val="right" w:pos="8640"/>
      </w:tabs>
      <w:outlineLvl w:val="3"/>
    </w:pPr>
    <w:rPr>
      <w:b/>
      <w:i/>
    </w:rPr>
  </w:style>
  <w:style w:type="paragraph" w:styleId="Heading5">
    <w:name w:val="heading 5"/>
    <w:basedOn w:val="Normal"/>
    <w:next w:val="Normal"/>
    <w:qFormat/>
    <w:rsid w:val="00AB29AD"/>
    <w:pPr>
      <w:keepNext/>
      <w:jc w:val="center"/>
      <w:outlineLvl w:val="4"/>
    </w:pPr>
    <w:rPr>
      <w:b/>
    </w:rPr>
  </w:style>
  <w:style w:type="paragraph" w:styleId="Heading6">
    <w:name w:val="heading 6"/>
    <w:basedOn w:val="Normal"/>
    <w:next w:val="Normal"/>
    <w:qFormat/>
    <w:rsid w:val="00AB29AD"/>
    <w:pPr>
      <w:keepNext/>
      <w:widowControl/>
      <w:overflowPunct/>
      <w:autoSpaceDE/>
      <w:autoSpaceDN/>
      <w:adjustRightInd/>
      <w:jc w:val="both"/>
      <w:textAlignment w:val="auto"/>
      <w:outlineLvl w:val="5"/>
    </w:pPr>
    <w:rPr>
      <w:b/>
      <w:lang w:val="en-US"/>
    </w:rPr>
  </w:style>
  <w:style w:type="paragraph" w:styleId="Heading7">
    <w:name w:val="heading 7"/>
    <w:basedOn w:val="Normal"/>
    <w:next w:val="Normal"/>
    <w:qFormat/>
    <w:rsid w:val="00AB29AD"/>
    <w:pPr>
      <w:keepNext/>
      <w:jc w:val="center"/>
      <w:outlineLvl w:val="6"/>
    </w:pPr>
    <w:rPr>
      <w:b/>
      <w:bCs/>
      <w:sz w:val="32"/>
    </w:rPr>
  </w:style>
  <w:style w:type="paragraph" w:styleId="Heading8">
    <w:name w:val="heading 8"/>
    <w:basedOn w:val="Normal"/>
    <w:next w:val="Normal"/>
    <w:qFormat/>
    <w:rsid w:val="00AB29AD"/>
    <w:pPr>
      <w:keepNext/>
      <w:widowControl/>
      <w:jc w:val="center"/>
      <w:outlineLvl w:val="7"/>
    </w:pPr>
    <w:rPr>
      <w:b/>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29AD"/>
    <w:pPr>
      <w:tabs>
        <w:tab w:val="center" w:pos="4320"/>
        <w:tab w:val="right" w:pos="8640"/>
      </w:tabs>
    </w:pPr>
  </w:style>
  <w:style w:type="paragraph" w:customStyle="1" w:styleId="Heading10">
    <w:name w:val="Heading1"/>
    <w:basedOn w:val="Heading1"/>
    <w:rsid w:val="00AB29AD"/>
    <w:pPr>
      <w:outlineLvl w:val="9"/>
    </w:pPr>
  </w:style>
  <w:style w:type="paragraph" w:customStyle="1" w:styleId="Heading20">
    <w:name w:val="Heading2"/>
    <w:basedOn w:val="Normal"/>
    <w:rsid w:val="00AB29AD"/>
    <w:rPr>
      <w:b/>
    </w:rPr>
  </w:style>
  <w:style w:type="paragraph" w:styleId="Footer">
    <w:name w:val="footer"/>
    <w:basedOn w:val="Normal"/>
    <w:link w:val="FooterChar"/>
    <w:rsid w:val="00AB29AD"/>
    <w:pPr>
      <w:tabs>
        <w:tab w:val="center" w:pos="4320"/>
        <w:tab w:val="right" w:pos="8640"/>
      </w:tabs>
    </w:pPr>
  </w:style>
  <w:style w:type="character" w:styleId="PageNumber">
    <w:name w:val="page number"/>
    <w:basedOn w:val="DefaultParagraphFont"/>
    <w:rsid w:val="00AB29AD"/>
    <w:rPr>
      <w:sz w:val="20"/>
    </w:rPr>
  </w:style>
  <w:style w:type="paragraph" w:styleId="BodyText2">
    <w:name w:val="Body Text 2"/>
    <w:basedOn w:val="Normal"/>
    <w:rsid w:val="00AB29AD"/>
    <w:pPr>
      <w:ind w:left="720"/>
    </w:pPr>
  </w:style>
  <w:style w:type="paragraph" w:styleId="ListBullet">
    <w:name w:val="List Bullet"/>
    <w:basedOn w:val="Normal"/>
    <w:rsid w:val="00AB29AD"/>
    <w:pPr>
      <w:ind w:left="360" w:hanging="360"/>
    </w:pPr>
  </w:style>
  <w:style w:type="paragraph" w:styleId="BodyTextIndent2">
    <w:name w:val="Body Text Indent 2"/>
    <w:basedOn w:val="Normal"/>
    <w:rsid w:val="00AB29AD"/>
    <w:pPr>
      <w:ind w:left="720" w:hanging="360"/>
    </w:pPr>
  </w:style>
  <w:style w:type="paragraph" w:styleId="BodyText">
    <w:name w:val="Body Text"/>
    <w:basedOn w:val="Normal"/>
    <w:rsid w:val="00AB29AD"/>
    <w:pPr>
      <w:jc w:val="both"/>
    </w:pPr>
  </w:style>
  <w:style w:type="paragraph" w:styleId="BodyTextIndent3">
    <w:name w:val="Body Text Indent 3"/>
    <w:basedOn w:val="Normal"/>
    <w:rsid w:val="00AB29AD"/>
    <w:pPr>
      <w:ind w:left="720"/>
    </w:pPr>
    <w:rPr>
      <w:rFonts w:ascii="Arial" w:hAnsi="Arial"/>
      <w:sz w:val="20"/>
    </w:rPr>
  </w:style>
  <w:style w:type="paragraph" w:customStyle="1" w:styleId="SectionTitle">
    <w:name w:val="Section Title"/>
    <w:basedOn w:val="Normal"/>
    <w:next w:val="Normal"/>
    <w:rsid w:val="00AB29AD"/>
    <w:pPr>
      <w:keepNext/>
      <w:spacing w:before="240" w:after="120"/>
    </w:pPr>
    <w:rPr>
      <w:b/>
      <w:spacing w:val="60"/>
    </w:rPr>
  </w:style>
  <w:style w:type="paragraph" w:customStyle="1" w:styleId="CompanyName">
    <w:name w:val="Company Name"/>
    <w:basedOn w:val="Normal"/>
    <w:next w:val="CityState"/>
    <w:rsid w:val="00AB29AD"/>
    <w:pPr>
      <w:spacing w:before="200" w:line="260" w:lineRule="exact"/>
    </w:pPr>
    <w:rPr>
      <w:rFonts w:ascii="Arial" w:hAnsi="Arial"/>
      <w:b/>
      <w:sz w:val="20"/>
    </w:rPr>
  </w:style>
  <w:style w:type="paragraph" w:customStyle="1" w:styleId="CityState">
    <w:name w:val="City/State"/>
    <w:basedOn w:val="Normal"/>
    <w:rsid w:val="00AB29AD"/>
    <w:pPr>
      <w:spacing w:line="260" w:lineRule="exact"/>
      <w:ind w:left="180"/>
    </w:pPr>
    <w:rPr>
      <w:rFonts w:ascii="Arial" w:hAnsi="Arial"/>
      <w:sz w:val="20"/>
    </w:rPr>
  </w:style>
  <w:style w:type="paragraph" w:customStyle="1" w:styleId="Position">
    <w:name w:val="Position"/>
    <w:basedOn w:val="Normal"/>
    <w:rsid w:val="00AB29AD"/>
    <w:pPr>
      <w:spacing w:before="200" w:line="260" w:lineRule="exact"/>
    </w:pPr>
    <w:rPr>
      <w:b/>
      <w:sz w:val="20"/>
    </w:rPr>
  </w:style>
  <w:style w:type="paragraph" w:customStyle="1" w:styleId="Duties">
    <w:name w:val="Duties"/>
    <w:basedOn w:val="Normal"/>
    <w:rsid w:val="00AB29AD"/>
    <w:pPr>
      <w:ind w:left="144" w:hanging="144"/>
    </w:pPr>
    <w:rPr>
      <w:i/>
      <w:sz w:val="20"/>
    </w:rPr>
  </w:style>
  <w:style w:type="character" w:styleId="Strong">
    <w:name w:val="Strong"/>
    <w:basedOn w:val="DefaultParagraphFont"/>
    <w:qFormat/>
    <w:rsid w:val="00AB29AD"/>
    <w:rPr>
      <w:b/>
      <w:bCs/>
    </w:rPr>
  </w:style>
  <w:style w:type="paragraph" w:styleId="BodyTextIndent">
    <w:name w:val="Body Text Indent"/>
    <w:basedOn w:val="Normal"/>
    <w:rsid w:val="00AB29AD"/>
    <w:pPr>
      <w:widowControl/>
      <w:overflowPunct/>
      <w:autoSpaceDE/>
      <w:autoSpaceDN/>
      <w:adjustRightInd/>
      <w:ind w:left="1080"/>
      <w:jc w:val="both"/>
      <w:textAlignment w:val="auto"/>
    </w:pPr>
    <w:rPr>
      <w:lang w:val="en-US"/>
    </w:rPr>
  </w:style>
  <w:style w:type="paragraph" w:customStyle="1" w:styleId="a">
    <w:name w:val="_"/>
    <w:basedOn w:val="Normal"/>
    <w:rsid w:val="00AB29AD"/>
    <w:pPr>
      <w:overflowPunct/>
      <w:autoSpaceDE/>
      <w:autoSpaceDN/>
      <w:adjustRightInd/>
      <w:ind w:left="720" w:hanging="720"/>
      <w:textAlignment w:val="auto"/>
    </w:pPr>
    <w:rPr>
      <w:snapToGrid w:val="0"/>
      <w:lang w:val="en-US"/>
    </w:rPr>
  </w:style>
  <w:style w:type="paragraph" w:customStyle="1" w:styleId="DefaultText">
    <w:name w:val="Default Text"/>
    <w:basedOn w:val="Normal"/>
    <w:rsid w:val="00AB29AD"/>
    <w:pPr>
      <w:widowControl/>
      <w:overflowPunct/>
      <w:autoSpaceDE/>
      <w:autoSpaceDN/>
      <w:adjustRightInd/>
      <w:textAlignment w:val="auto"/>
    </w:pPr>
    <w:rPr>
      <w:snapToGrid w:val="0"/>
      <w:lang w:val="en-US"/>
    </w:rPr>
  </w:style>
  <w:style w:type="character" w:customStyle="1" w:styleId="FooterChar">
    <w:name w:val="Footer Char"/>
    <w:basedOn w:val="DefaultParagraphFont"/>
    <w:link w:val="Footer"/>
    <w:rsid w:val="00390368"/>
    <w:rPr>
      <w:sz w:val="24"/>
      <w:lang w:eastAsia="en-US"/>
    </w:rPr>
  </w:style>
  <w:style w:type="table" w:styleId="TableGrid">
    <w:name w:val="Table Grid"/>
    <w:basedOn w:val="TableNormal"/>
    <w:uiPriority w:val="59"/>
    <w:rsid w:val="0039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25AE"/>
    <w:rPr>
      <w:rFonts w:ascii="Tahoma" w:hAnsi="Tahoma" w:cs="Tahoma"/>
      <w:sz w:val="16"/>
      <w:szCs w:val="16"/>
    </w:rPr>
  </w:style>
  <w:style w:type="character" w:customStyle="1" w:styleId="BalloonTextChar">
    <w:name w:val="Balloon Text Char"/>
    <w:basedOn w:val="DefaultParagraphFont"/>
    <w:link w:val="BalloonText"/>
    <w:rsid w:val="00EE25AE"/>
    <w:rPr>
      <w:rFonts w:ascii="Tahoma" w:hAnsi="Tahoma" w:cs="Tahoma"/>
      <w:sz w:val="16"/>
      <w:szCs w:val="16"/>
      <w:lang w:eastAsia="en-US"/>
    </w:rPr>
  </w:style>
  <w:style w:type="paragraph" w:styleId="Title">
    <w:name w:val="Title"/>
    <w:basedOn w:val="Normal"/>
    <w:link w:val="TitleChar"/>
    <w:qFormat/>
    <w:rsid w:val="00EE25AE"/>
    <w:pPr>
      <w:widowControl/>
      <w:overflowPunct/>
      <w:autoSpaceDE/>
      <w:autoSpaceDN/>
      <w:adjustRightInd/>
      <w:jc w:val="center"/>
      <w:textAlignment w:val="auto"/>
    </w:pPr>
    <w:rPr>
      <w:b/>
      <w:sz w:val="28"/>
      <w:lang w:val="en-US"/>
    </w:rPr>
  </w:style>
  <w:style w:type="character" w:customStyle="1" w:styleId="TitleChar">
    <w:name w:val="Title Char"/>
    <w:basedOn w:val="DefaultParagraphFont"/>
    <w:link w:val="Title"/>
    <w:rsid w:val="00EE25AE"/>
    <w:rPr>
      <w:b/>
      <w:sz w:val="28"/>
      <w:lang w:val="en-US" w:eastAsia="en-US"/>
    </w:rPr>
  </w:style>
  <w:style w:type="character" w:customStyle="1" w:styleId="WW8Num7z0">
    <w:name w:val="WW8Num7z0"/>
    <w:rsid w:val="00D370A3"/>
    <w:rPr>
      <w:rFonts w:ascii="Symbol" w:hAnsi="Symbol"/>
    </w:rPr>
  </w:style>
  <w:style w:type="paragraph" w:customStyle="1" w:styleId="Bulleted">
    <w:name w:val="Bulleted"/>
    <w:basedOn w:val="Normal"/>
    <w:rsid w:val="006212CC"/>
    <w:pPr>
      <w:widowControl/>
      <w:numPr>
        <w:numId w:val="2"/>
      </w:numPr>
      <w:suppressAutoHyphens/>
      <w:overflowPunct/>
      <w:autoSpaceDE/>
      <w:autoSpaceDN/>
      <w:adjustRightInd/>
      <w:ind w:left="0" w:firstLine="0"/>
      <w:textAlignment w:val="auto"/>
    </w:pPr>
    <w:rPr>
      <w:rFonts w:ascii="Times New Roman" w:hAnsi="Times New Roman"/>
      <w:lang w:val="en-US"/>
    </w:rPr>
  </w:style>
  <w:style w:type="paragraph" w:styleId="ListParagraph">
    <w:name w:val="List Paragraph"/>
    <w:basedOn w:val="Normal"/>
    <w:uiPriority w:val="34"/>
    <w:qFormat/>
    <w:rsid w:val="008A4F44"/>
    <w:pPr>
      <w:ind w:left="720"/>
      <w:contextualSpacing/>
    </w:pPr>
  </w:style>
  <w:style w:type="paragraph" w:customStyle="1" w:styleId="Technical">
    <w:name w:val="Technical"/>
    <w:basedOn w:val="Normal"/>
    <w:uiPriority w:val="99"/>
    <w:rsid w:val="0049033C"/>
    <w:pPr>
      <w:widowControl/>
      <w:overflowPunct/>
      <w:autoSpaceDE/>
      <w:autoSpaceDN/>
      <w:adjustRightInd/>
      <w:textAlignment w:val="auto"/>
    </w:pPr>
    <w:rPr>
      <w:rFonts w:ascii="Arial" w:hAnsi="Arial"/>
      <w:sz w:val="20"/>
      <w:lang w:val="en-US"/>
    </w:rPr>
  </w:style>
  <w:style w:type="character" w:customStyle="1" w:styleId="HeaderChar">
    <w:name w:val="Header Char"/>
    <w:link w:val="Header"/>
    <w:rsid w:val="00E9181E"/>
    <w:rPr>
      <w:rFonts w:asciiTheme="minorHAnsi" w:hAnsiTheme="minorHAnsi"/>
      <w:sz w:val="24"/>
      <w:lang w:eastAsia="en-US"/>
    </w:rPr>
  </w:style>
  <w:style w:type="character" w:styleId="Hyperlink">
    <w:name w:val="Hyperlink"/>
    <w:basedOn w:val="DefaultParagraphFont"/>
    <w:rsid w:val="00AB6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la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E115-B4CE-F249-87ED-28AB4422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7</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CORADIX</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MDussault</dc:creator>
  <cp:lastModifiedBy>Michael Davis</cp:lastModifiedBy>
  <cp:revision>33</cp:revision>
  <cp:lastPrinted>2009-11-19T15:00:00Z</cp:lastPrinted>
  <dcterms:created xsi:type="dcterms:W3CDTF">2015-10-22T10:49:00Z</dcterms:created>
  <dcterms:modified xsi:type="dcterms:W3CDTF">2023-11-08T22:36:00Z</dcterms:modified>
</cp:coreProperties>
</file>